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bookmarkStart w:id="0" w:name="sub_1001"/>
      <w:bookmarkStart w:id="1" w:name="_GoBack"/>
      <w:bookmarkEnd w:id="1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 xml:space="preserve"> </w:t>
      </w:r>
      <w:r w:rsidRPr="00221861">
        <w:rPr>
          <w:b/>
          <w:spacing w:val="20"/>
          <w:sz w:val="26"/>
          <w:szCs w:val="26"/>
        </w:rPr>
        <w:t>ТРОИЦКОГО  РАЙОНА</w:t>
      </w:r>
    </w:p>
    <w:p w:rsidR="00221861" w:rsidRPr="00221861" w:rsidRDefault="00221861" w:rsidP="00B51C09">
      <w:pPr>
        <w:jc w:val="center"/>
        <w:rPr>
          <w:b/>
          <w:spacing w:val="20"/>
          <w:sz w:val="26"/>
          <w:szCs w:val="26"/>
        </w:rPr>
      </w:pPr>
      <w:r w:rsidRPr="00221861">
        <w:rPr>
          <w:b/>
          <w:spacing w:val="20"/>
          <w:sz w:val="26"/>
          <w:szCs w:val="26"/>
        </w:rPr>
        <w:t>АЛТАЙСКОГО КРАЯ</w:t>
      </w:r>
    </w:p>
    <w:p w:rsidR="00221861" w:rsidRPr="00221861" w:rsidRDefault="00221861" w:rsidP="00221861">
      <w:pPr>
        <w:rPr>
          <w:b/>
          <w:sz w:val="26"/>
          <w:szCs w:val="26"/>
        </w:rPr>
      </w:pPr>
    </w:p>
    <w:p w:rsidR="00221861" w:rsidRPr="00221861" w:rsidRDefault="00221861" w:rsidP="00221861">
      <w:pPr>
        <w:jc w:val="center"/>
        <w:rPr>
          <w:b/>
          <w:spacing w:val="84"/>
        </w:rPr>
      </w:pPr>
      <w:r w:rsidRPr="00221861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221861" w:rsidRPr="00510903" w:rsidRDefault="00221861" w:rsidP="00221861"/>
    <w:p w:rsidR="00221861" w:rsidRPr="00221861" w:rsidRDefault="00221861" w:rsidP="00221861">
      <w:pPr>
        <w:tabs>
          <w:tab w:val="left" w:pos="7938"/>
        </w:tabs>
        <w:rPr>
          <w:sz w:val="28"/>
          <w:szCs w:val="28"/>
        </w:rPr>
      </w:pPr>
      <w:r w:rsidRPr="00221861">
        <w:rPr>
          <w:sz w:val="28"/>
          <w:szCs w:val="28"/>
        </w:rPr>
        <w:t xml:space="preserve">  </w:t>
      </w:r>
      <w:r w:rsidR="00F44C88">
        <w:rPr>
          <w:sz w:val="28"/>
          <w:szCs w:val="28"/>
        </w:rPr>
        <w:t>22.05.2024</w:t>
      </w:r>
      <w:r w:rsidRPr="00221861">
        <w:rPr>
          <w:sz w:val="28"/>
          <w:szCs w:val="28"/>
        </w:rPr>
        <w:t xml:space="preserve">                                                                 </w:t>
      </w:r>
      <w:r w:rsidR="00D50574">
        <w:rPr>
          <w:sz w:val="28"/>
          <w:szCs w:val="28"/>
        </w:rPr>
        <w:t xml:space="preserve">                               </w:t>
      </w:r>
      <w:r w:rsidR="00F44C88">
        <w:rPr>
          <w:sz w:val="28"/>
          <w:szCs w:val="28"/>
        </w:rPr>
        <w:t xml:space="preserve"> </w:t>
      </w:r>
      <w:r w:rsidR="002F1490">
        <w:rPr>
          <w:sz w:val="28"/>
          <w:szCs w:val="28"/>
        </w:rPr>
        <w:t xml:space="preserve">  </w:t>
      </w:r>
      <w:r w:rsidR="004808B3">
        <w:rPr>
          <w:sz w:val="28"/>
          <w:szCs w:val="28"/>
        </w:rPr>
        <w:t xml:space="preserve"> </w:t>
      </w:r>
      <w:r w:rsidR="00A267E6">
        <w:rPr>
          <w:sz w:val="28"/>
          <w:szCs w:val="28"/>
        </w:rPr>
        <w:t>№</w:t>
      </w:r>
      <w:r w:rsidR="00F44C88">
        <w:rPr>
          <w:sz w:val="28"/>
          <w:szCs w:val="28"/>
        </w:rPr>
        <w:t xml:space="preserve"> 450</w:t>
      </w:r>
    </w:p>
    <w:p w:rsidR="00221861" w:rsidRPr="00AF5F6D" w:rsidRDefault="00221861" w:rsidP="00AF5F6D">
      <w:pPr>
        <w:ind w:firstLine="540"/>
        <w:jc w:val="center"/>
        <w:rPr>
          <w:b/>
          <w:sz w:val="20"/>
          <w:szCs w:val="20"/>
        </w:rPr>
      </w:pPr>
      <w:r w:rsidRPr="00AF5F6D">
        <w:rPr>
          <w:b/>
          <w:sz w:val="20"/>
          <w:szCs w:val="20"/>
        </w:rPr>
        <w:t>с. Троицкое</w:t>
      </w: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221861" w:rsidRDefault="00221861" w:rsidP="00221861">
      <w:pPr>
        <w:ind w:firstLine="540"/>
        <w:rPr>
          <w:rFonts w:ascii="Arial" w:hAnsi="Arial" w:cs="Arial"/>
          <w:b/>
          <w:sz w:val="18"/>
          <w:szCs w:val="18"/>
        </w:rPr>
      </w:pPr>
    </w:p>
    <w:p w:rsidR="00221861" w:rsidRPr="00D97895" w:rsidRDefault="009F0238" w:rsidP="00221861">
      <w:pPr>
        <w:ind w:right="5102" w:hanging="1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О внесении изменений</w:t>
      </w:r>
      <w:r w:rsidR="00221861" w:rsidRPr="00D97895">
        <w:rPr>
          <w:sz w:val="26"/>
          <w:szCs w:val="26"/>
        </w:rPr>
        <w:t xml:space="preserve"> в постановление Администрации Троицкого района Алтайского края «Об утверждении муниципальной программы Троицкого района «Развитие культуры Троицкого района» </w:t>
      </w:r>
    </w:p>
    <w:p w:rsidR="00221861" w:rsidRPr="00D97895" w:rsidRDefault="00221861" w:rsidP="00221861">
      <w:pPr>
        <w:ind w:firstLine="708"/>
        <w:jc w:val="both"/>
        <w:rPr>
          <w:sz w:val="26"/>
          <w:szCs w:val="26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В соответствии со статьей 57 Устава муни</w:t>
      </w:r>
      <w:r w:rsidR="00793FE6">
        <w:rPr>
          <w:sz w:val="26"/>
          <w:szCs w:val="26"/>
        </w:rPr>
        <w:t xml:space="preserve">ципального образования Троицкий район </w:t>
      </w:r>
      <w:r w:rsidRPr="00D97895">
        <w:rPr>
          <w:sz w:val="26"/>
          <w:szCs w:val="26"/>
        </w:rPr>
        <w:t xml:space="preserve"> Алтайского края, </w:t>
      </w:r>
    </w:p>
    <w:p w:rsidR="00221861" w:rsidRPr="00D97895" w:rsidRDefault="00221861" w:rsidP="00221861">
      <w:pPr>
        <w:rPr>
          <w:sz w:val="26"/>
          <w:szCs w:val="26"/>
        </w:rPr>
      </w:pPr>
    </w:p>
    <w:p w:rsidR="00221861" w:rsidRPr="00D97895" w:rsidRDefault="00221861" w:rsidP="00221861">
      <w:pPr>
        <w:jc w:val="center"/>
        <w:rPr>
          <w:spacing w:val="40"/>
          <w:sz w:val="26"/>
          <w:szCs w:val="26"/>
        </w:rPr>
      </w:pPr>
      <w:r w:rsidRPr="00D97895">
        <w:rPr>
          <w:spacing w:val="40"/>
          <w:sz w:val="26"/>
          <w:szCs w:val="26"/>
        </w:rPr>
        <w:t>постановляю:</w:t>
      </w:r>
    </w:p>
    <w:p w:rsidR="00221861" w:rsidRPr="00835588" w:rsidRDefault="00221861" w:rsidP="00221861">
      <w:pPr>
        <w:jc w:val="center"/>
        <w:rPr>
          <w:sz w:val="28"/>
          <w:szCs w:val="28"/>
        </w:rPr>
      </w:pPr>
    </w:p>
    <w:p w:rsidR="00221861" w:rsidRPr="00D97895" w:rsidRDefault="00221861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1. Внести в муниципальную программу Т</w:t>
      </w:r>
      <w:r w:rsidR="008638DB" w:rsidRPr="00D97895">
        <w:rPr>
          <w:sz w:val="26"/>
          <w:szCs w:val="26"/>
        </w:rPr>
        <w:t xml:space="preserve">роицкого района </w:t>
      </w:r>
      <w:r w:rsidRPr="00D97895">
        <w:rPr>
          <w:sz w:val="26"/>
          <w:szCs w:val="26"/>
        </w:rPr>
        <w:t xml:space="preserve">  «Развитие культуры в Троицком районе», утвержденную постановлением Администрации Трои</w:t>
      </w:r>
      <w:r w:rsidR="00793FE6">
        <w:rPr>
          <w:sz w:val="26"/>
          <w:szCs w:val="26"/>
        </w:rPr>
        <w:t xml:space="preserve">цкого района  от 07.05.2020 </w:t>
      </w:r>
      <w:r w:rsidRPr="00D97895">
        <w:rPr>
          <w:sz w:val="26"/>
          <w:szCs w:val="26"/>
        </w:rPr>
        <w:t xml:space="preserve"> № 263, следующие изменения:</w:t>
      </w:r>
    </w:p>
    <w:p w:rsidR="00221861" w:rsidRPr="00D97895" w:rsidRDefault="005D1167" w:rsidP="00221861">
      <w:pPr>
        <w:ind w:firstLine="709"/>
        <w:jc w:val="both"/>
        <w:rPr>
          <w:sz w:val="26"/>
          <w:szCs w:val="26"/>
        </w:rPr>
      </w:pPr>
      <w:r w:rsidRPr="00D97895">
        <w:rPr>
          <w:sz w:val="26"/>
          <w:szCs w:val="26"/>
        </w:rPr>
        <w:t>1) раздел «Объемы  финансирования программы» паспорта</w:t>
      </w:r>
      <w:r w:rsidR="00221861" w:rsidRPr="00D97895">
        <w:rPr>
          <w:sz w:val="26"/>
          <w:szCs w:val="26"/>
        </w:rPr>
        <w:t xml:space="preserve"> муниципальной  програм</w:t>
      </w:r>
      <w:r w:rsidR="00793FE6">
        <w:rPr>
          <w:sz w:val="26"/>
          <w:szCs w:val="26"/>
        </w:rPr>
        <w:t>мы Троицкого района «</w:t>
      </w:r>
      <w:r w:rsidR="00221861" w:rsidRPr="00D97895">
        <w:rPr>
          <w:sz w:val="26"/>
          <w:szCs w:val="26"/>
        </w:rPr>
        <w:t>Развитие культуры Троицкого района» строку «Объемы финансирования программы» изложить  в следующей редакции:</w:t>
      </w:r>
    </w:p>
    <w:p w:rsidR="00D97895" w:rsidRPr="00D97895" w:rsidRDefault="00D97895" w:rsidP="0022186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1"/>
        <w:gridCol w:w="7699"/>
      </w:tblGrid>
      <w:tr w:rsidR="005D1167" w:rsidRPr="00E50E5D" w:rsidTr="00B54DF7">
        <w:trPr>
          <w:trHeight w:val="841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167" w:rsidRPr="00E50E5D" w:rsidRDefault="00D97895" w:rsidP="005D1167">
            <w:pPr>
              <w:suppressAutoHyphens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Объемы  финансирования программы 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муниципальной программы Троицкого района «Развитие культуры Троицкого района»  (далее - «</w:t>
            </w:r>
            <w:r w:rsidR="00271A52" w:rsidRPr="00E50E5D">
              <w:rPr>
                <w:sz w:val="26"/>
                <w:szCs w:val="26"/>
                <w:lang w:eastAsia="ar-SA"/>
              </w:rPr>
              <w:t>программа»)</w:t>
            </w:r>
            <w:r w:rsidR="00951B55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9C5F1B" w:rsidRPr="00E50E5D">
              <w:rPr>
                <w:sz w:val="26"/>
                <w:szCs w:val="26"/>
                <w:lang w:eastAsia="ar-SA"/>
              </w:rPr>
              <w:t>составляет</w:t>
            </w:r>
            <w:r w:rsidR="00AF5F6D">
              <w:rPr>
                <w:sz w:val="26"/>
                <w:szCs w:val="26"/>
                <w:lang w:eastAsia="ar-SA"/>
              </w:rPr>
              <w:t xml:space="preserve"> </w:t>
            </w:r>
            <w:r w:rsidR="0056645E">
              <w:rPr>
                <w:b/>
                <w:sz w:val="26"/>
                <w:szCs w:val="26"/>
                <w:lang w:eastAsia="ar-SA"/>
              </w:rPr>
              <w:t>324275,8</w:t>
            </w:r>
            <w:r w:rsidR="00035337">
              <w:rPr>
                <w:sz w:val="26"/>
                <w:szCs w:val="26"/>
                <w:lang w:eastAsia="ar-SA"/>
              </w:rPr>
              <w:t xml:space="preserve">  </w:t>
            </w:r>
            <w:r w:rsidRPr="00E50E5D">
              <w:rPr>
                <w:sz w:val="26"/>
                <w:szCs w:val="26"/>
                <w:lang w:eastAsia="ar-SA"/>
              </w:rPr>
              <w:t>тыс. рублей, из них:</w:t>
            </w:r>
          </w:p>
          <w:p w:rsidR="005D1167" w:rsidRPr="00E50E5D" w:rsidRDefault="005D1167" w:rsidP="00AF5F6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фед</w:t>
            </w:r>
            <w:r w:rsidR="00A43864" w:rsidRPr="00E50E5D">
              <w:rPr>
                <w:sz w:val="26"/>
                <w:szCs w:val="26"/>
                <w:lang w:eastAsia="ar-SA"/>
              </w:rPr>
              <w:t>ерального бюджета –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131E75">
              <w:rPr>
                <w:sz w:val="26"/>
                <w:szCs w:val="26"/>
                <w:lang w:eastAsia="ar-SA"/>
              </w:rPr>
              <w:t>48421,7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521469" w:rsidRPr="00E50E5D" w:rsidRDefault="00A43864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6584,9</w:t>
            </w:r>
            <w:r w:rsidR="00521469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21469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21469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год </w:t>
            </w:r>
            <w:r w:rsidR="00AF5F6D">
              <w:rPr>
                <w:sz w:val="26"/>
                <w:szCs w:val="26"/>
                <w:lang w:eastAsia="ar-SA"/>
              </w:rPr>
              <w:t xml:space="preserve">– </w:t>
            </w:r>
            <w:r w:rsidR="0041495F">
              <w:rPr>
                <w:sz w:val="26"/>
                <w:szCs w:val="26"/>
                <w:lang w:eastAsia="ar-SA"/>
              </w:rPr>
              <w:t xml:space="preserve">100,0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21469" w:rsidRPr="00E50E5D" w:rsidRDefault="00521469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2024 год -</w:t>
            </w:r>
            <w:r w:rsidR="00FF447B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2539D8">
              <w:rPr>
                <w:sz w:val="26"/>
                <w:szCs w:val="26"/>
                <w:lang w:eastAsia="ar-SA"/>
              </w:rPr>
              <w:t xml:space="preserve"> 41736,8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217DE7" w:rsidRDefault="00217DE7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– 0,0 </w:t>
            </w:r>
            <w:proofErr w:type="spellStart"/>
            <w:r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F5F6D" w:rsidRPr="00E50E5D" w:rsidRDefault="00AF5F6D" w:rsidP="0052146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0,0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 к</w:t>
            </w:r>
            <w:r w:rsidR="00A43864" w:rsidRPr="00E50E5D">
              <w:rPr>
                <w:sz w:val="26"/>
                <w:szCs w:val="26"/>
                <w:lang w:eastAsia="ar-SA"/>
              </w:rPr>
              <w:t>раевого бюджета-</w:t>
            </w:r>
            <w:r w:rsidR="00AF5F6D">
              <w:rPr>
                <w:sz w:val="26"/>
                <w:szCs w:val="26"/>
                <w:lang w:eastAsia="ar-SA"/>
              </w:rPr>
              <w:t xml:space="preserve"> </w:t>
            </w:r>
            <w:r w:rsidR="002F1490">
              <w:rPr>
                <w:sz w:val="26"/>
                <w:szCs w:val="26"/>
                <w:lang w:eastAsia="ar-SA"/>
              </w:rPr>
              <w:t>59895,7</w:t>
            </w:r>
            <w:r w:rsidR="00217DE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5D1167" w:rsidRPr="00E50E5D">
              <w:rPr>
                <w:sz w:val="26"/>
                <w:szCs w:val="26"/>
                <w:lang w:eastAsia="ar-SA"/>
              </w:rPr>
              <w:t>,  в том  числе по годам:</w:t>
            </w:r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15384,6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41495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-  16142,8</w:t>
            </w:r>
            <w:r w:rsidR="00AF5F6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2F1490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 год – 28009,2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0A541F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год –  359,1</w:t>
            </w:r>
            <w:r w:rsidR="000A541F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0A541F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0A541F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AF5F6D" w:rsidRPr="00E50E5D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 0,0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F23664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из</w:t>
            </w:r>
            <w:r w:rsidR="00A43864" w:rsidRPr="00E50E5D">
              <w:rPr>
                <w:sz w:val="26"/>
                <w:szCs w:val="26"/>
                <w:lang w:eastAsia="ar-SA"/>
              </w:rPr>
              <w:t xml:space="preserve"> районного бюджета – 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56645E">
              <w:rPr>
                <w:sz w:val="26"/>
                <w:szCs w:val="26"/>
                <w:lang w:eastAsia="ar-SA"/>
              </w:rPr>
              <w:t>207344,9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в том  числе по  годам:</w:t>
            </w:r>
          </w:p>
          <w:p w:rsidR="005D1167" w:rsidRPr="00E50E5D" w:rsidRDefault="0066680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 год – 32277</w:t>
            </w:r>
            <w:r w:rsidR="003E101C">
              <w:rPr>
                <w:sz w:val="26"/>
                <w:szCs w:val="26"/>
                <w:lang w:eastAsia="ar-SA"/>
              </w:rPr>
              <w:t>,4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41495F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2023 год – 35711,1</w:t>
            </w:r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5D1167" w:rsidRPr="00E50E5D" w:rsidRDefault="001313DC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 год – </w:t>
            </w:r>
            <w:r w:rsidR="0056645E">
              <w:rPr>
                <w:sz w:val="26"/>
                <w:szCs w:val="26"/>
                <w:lang w:eastAsia="ar-SA"/>
              </w:rPr>
              <w:t>43086,4</w:t>
            </w:r>
            <w:r w:rsidR="005D1167" w:rsidRPr="00D17AA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41FCA" w:rsidRDefault="0066680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год –  47608,0</w:t>
            </w:r>
            <w:r w:rsidR="00041FCA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041FCA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041FCA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041FCA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F5F6D" w:rsidRPr="00E50E5D" w:rsidRDefault="00AF5F6D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</w:t>
            </w:r>
            <w:r w:rsidR="0066680E">
              <w:rPr>
                <w:sz w:val="26"/>
                <w:szCs w:val="26"/>
                <w:lang w:eastAsia="ar-SA"/>
              </w:rPr>
              <w:t>–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66680E">
              <w:rPr>
                <w:sz w:val="26"/>
                <w:szCs w:val="26"/>
                <w:lang w:eastAsia="ar-SA"/>
              </w:rPr>
              <w:t xml:space="preserve">48662,0 </w:t>
            </w:r>
            <w:proofErr w:type="spellStart"/>
            <w:r w:rsidR="0066680E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66680E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66680E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5D1167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принос</w:t>
            </w:r>
            <w:r w:rsidR="002B121B" w:rsidRPr="00E50E5D">
              <w:rPr>
                <w:sz w:val="26"/>
                <w:szCs w:val="26"/>
                <w:lang w:eastAsia="ar-SA"/>
              </w:rPr>
              <w:t xml:space="preserve">ящая доход деятельность – </w:t>
            </w:r>
            <w:r w:rsidR="00035337">
              <w:rPr>
                <w:sz w:val="26"/>
                <w:szCs w:val="26"/>
                <w:lang w:eastAsia="ar-SA"/>
              </w:rPr>
              <w:t>8613,5</w:t>
            </w:r>
            <w:r w:rsidRPr="00E50E5D">
              <w:rPr>
                <w:sz w:val="26"/>
                <w:szCs w:val="26"/>
                <w:lang w:eastAsia="ar-SA"/>
              </w:rPr>
              <w:t xml:space="preserve"> тыс. </w:t>
            </w:r>
            <w:r w:rsidR="00041FCA" w:rsidRPr="00E50E5D">
              <w:rPr>
                <w:sz w:val="26"/>
                <w:szCs w:val="26"/>
                <w:lang w:eastAsia="ar-SA"/>
              </w:rPr>
              <w:t>рублей,  в том  числе по годам:</w:t>
            </w:r>
          </w:p>
          <w:p w:rsidR="005D1167" w:rsidRPr="00E50E5D" w:rsidRDefault="008809B6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1722,7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71677E" w:rsidP="005D116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2023 год – 172</w:t>
            </w:r>
            <w:r w:rsidR="008809B6" w:rsidRPr="00E50E5D">
              <w:rPr>
                <w:sz w:val="26"/>
                <w:szCs w:val="26"/>
                <w:lang w:eastAsia="ar-SA"/>
              </w:rPr>
              <w:t>2,7</w:t>
            </w:r>
            <w:r w:rsidR="005D1167" w:rsidRPr="00E50E5D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5D1167" w:rsidRPr="00E50E5D" w:rsidRDefault="003630A9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1722,7</w:t>
            </w:r>
            <w:r w:rsidR="0066680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5D1167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5D1167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5D1167" w:rsidRPr="00E50E5D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2B121B" w:rsidRDefault="003630A9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 год –1722,7</w:t>
            </w:r>
            <w:r w:rsidR="0066680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66680E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66680E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66680E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66680E" w:rsidRPr="00E50E5D" w:rsidRDefault="003630A9" w:rsidP="008809B6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2026 год -  1722,7</w:t>
            </w:r>
            <w:r w:rsidR="0066680E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66680E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66680E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66680E">
              <w:rPr>
                <w:sz w:val="26"/>
                <w:szCs w:val="26"/>
                <w:lang w:eastAsia="ar-SA"/>
              </w:rPr>
              <w:t>ублей</w:t>
            </w:r>
            <w:proofErr w:type="spellEnd"/>
            <w:r w:rsidR="00FA5A9B">
              <w:rPr>
                <w:sz w:val="26"/>
                <w:szCs w:val="26"/>
                <w:lang w:eastAsia="ar-SA"/>
              </w:rPr>
              <w:t>»;</w:t>
            </w:r>
          </w:p>
        </w:tc>
      </w:tr>
    </w:tbl>
    <w:p w:rsidR="004B4A74" w:rsidRPr="00E50E5D" w:rsidRDefault="004B4A74" w:rsidP="00221861">
      <w:pPr>
        <w:ind w:firstLine="709"/>
        <w:jc w:val="both"/>
        <w:rPr>
          <w:sz w:val="26"/>
          <w:szCs w:val="26"/>
        </w:rPr>
      </w:pPr>
    </w:p>
    <w:p w:rsidR="00AA067E" w:rsidRPr="00E50E5D" w:rsidRDefault="00AA067E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2) раздел 4 подпрограммы </w:t>
      </w:r>
      <w:r w:rsidR="004730CA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Общий  объем финансовых ресурсов, необходимых для реализации программы изложить в следующей редакции:</w:t>
      </w:r>
    </w:p>
    <w:p w:rsidR="00AA067E" w:rsidRPr="00E50E5D" w:rsidRDefault="00D97895" w:rsidP="00AA067E">
      <w:pPr>
        <w:widowControl w:val="0"/>
        <w:tabs>
          <w:tab w:val="left" w:pos="284"/>
        </w:tabs>
        <w:suppressAutoHyphens/>
        <w:autoSpaceDE w:val="0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</w:t>
      </w:r>
      <w:r w:rsidR="00AA067E" w:rsidRPr="00E50E5D">
        <w:rPr>
          <w:sz w:val="26"/>
          <w:szCs w:val="26"/>
          <w:lang w:eastAsia="ar-SA"/>
        </w:rPr>
        <w:t>«4. Общий объем финансовых ресурсов, необходимых для реализации программы</w:t>
      </w:r>
    </w:p>
    <w:p w:rsidR="00AA067E" w:rsidRPr="00E50E5D" w:rsidRDefault="00D97895" w:rsidP="00D9789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 </w:t>
      </w:r>
      <w:r w:rsidR="00AA067E" w:rsidRPr="00E50E5D">
        <w:rPr>
          <w:sz w:val="26"/>
          <w:szCs w:val="26"/>
          <w:lang w:eastAsia="ar-SA"/>
        </w:rPr>
        <w:t>Финансирование программы осуществляется за счет средств: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федерального бюджета - в соответствии с законами о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краевого бюджета - в соответствии с законами о краевом бюджете на соответствующий финансовый год и на плановый период;</w:t>
      </w:r>
    </w:p>
    <w:p w:rsidR="00AA067E" w:rsidRPr="00E50E5D" w:rsidRDefault="00AA067E" w:rsidP="00AA067E">
      <w:pPr>
        <w:widowControl w:val="0"/>
        <w:suppressAutoHyphens/>
        <w:autoSpaceDE w:val="0"/>
        <w:ind w:firstLine="72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районного бюджета – в соответствии с решением Троицкого районного Совета депутатов о районном бюджете на соответствующий финансовый год и на плановый период.</w:t>
      </w:r>
    </w:p>
    <w:p w:rsidR="00951B55" w:rsidRPr="00E50E5D" w:rsidRDefault="00951B55" w:rsidP="00951B5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общий объем финансирования муниципальной программы Троицкого района «Развитие ку</w:t>
      </w:r>
      <w:r w:rsidR="00B43A19" w:rsidRPr="00E50E5D">
        <w:rPr>
          <w:sz w:val="26"/>
          <w:szCs w:val="26"/>
          <w:lang w:eastAsia="ar-SA"/>
        </w:rPr>
        <w:t>льтуры Троицкого р</w:t>
      </w:r>
      <w:r w:rsidR="0066680E">
        <w:rPr>
          <w:sz w:val="26"/>
          <w:szCs w:val="26"/>
          <w:lang w:eastAsia="ar-SA"/>
        </w:rPr>
        <w:t>айона»</w:t>
      </w:r>
      <w:r w:rsidRPr="00E50E5D">
        <w:rPr>
          <w:sz w:val="26"/>
          <w:szCs w:val="26"/>
          <w:lang w:eastAsia="ar-SA"/>
        </w:rPr>
        <w:t xml:space="preserve"> (</w:t>
      </w:r>
      <w:r w:rsidR="0066680E">
        <w:rPr>
          <w:sz w:val="26"/>
          <w:szCs w:val="26"/>
          <w:lang w:eastAsia="ar-SA"/>
        </w:rPr>
        <w:t xml:space="preserve">далее - «программа») составляет </w:t>
      </w:r>
      <w:r w:rsidR="0056645E">
        <w:rPr>
          <w:sz w:val="26"/>
          <w:szCs w:val="26"/>
          <w:lang w:eastAsia="ar-SA"/>
        </w:rPr>
        <w:t>324275,8</w:t>
      </w:r>
      <w:r w:rsidR="0066680E">
        <w:rPr>
          <w:sz w:val="26"/>
          <w:szCs w:val="26"/>
          <w:lang w:eastAsia="ar-SA"/>
        </w:rPr>
        <w:t xml:space="preserve">  </w:t>
      </w:r>
      <w:r w:rsidR="00211605" w:rsidRPr="00E50E5D">
        <w:rPr>
          <w:sz w:val="26"/>
          <w:szCs w:val="26"/>
          <w:lang w:eastAsia="ar-SA"/>
        </w:rPr>
        <w:t>тыс</w:t>
      </w:r>
      <w:r w:rsidR="009F21F1">
        <w:rPr>
          <w:sz w:val="26"/>
          <w:szCs w:val="26"/>
          <w:lang w:eastAsia="ar-SA"/>
        </w:rPr>
        <w:t>.</w:t>
      </w:r>
      <w:r w:rsidRPr="00E50E5D">
        <w:rPr>
          <w:sz w:val="26"/>
          <w:szCs w:val="26"/>
          <w:lang w:eastAsia="ar-SA"/>
        </w:rPr>
        <w:t xml:space="preserve"> рублей, из них: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федерального бюджета – </w:t>
      </w:r>
      <w:r w:rsidR="0056645E">
        <w:rPr>
          <w:sz w:val="26"/>
          <w:szCs w:val="26"/>
          <w:lang w:eastAsia="ar-SA"/>
        </w:rPr>
        <w:t xml:space="preserve">48421,7 </w:t>
      </w:r>
      <w:r w:rsidRPr="00E50E5D">
        <w:rPr>
          <w:sz w:val="26"/>
          <w:szCs w:val="26"/>
          <w:lang w:eastAsia="ar-SA"/>
        </w:rPr>
        <w:t>тыс. рублей, в том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- 6584,9тыс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2023 год </w:t>
      </w:r>
      <w:r w:rsidR="0041495F">
        <w:rPr>
          <w:sz w:val="26"/>
          <w:szCs w:val="26"/>
          <w:lang w:eastAsia="ar-SA"/>
        </w:rPr>
        <w:t>–</w:t>
      </w:r>
      <w:r w:rsidRPr="00E50E5D">
        <w:rPr>
          <w:sz w:val="26"/>
          <w:szCs w:val="26"/>
          <w:lang w:eastAsia="ar-SA"/>
        </w:rPr>
        <w:t xml:space="preserve"> </w:t>
      </w:r>
      <w:r w:rsidR="0041495F">
        <w:rPr>
          <w:sz w:val="26"/>
          <w:szCs w:val="26"/>
          <w:lang w:eastAsia="ar-SA"/>
        </w:rPr>
        <w:t>100,0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2539D8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год – 41736,8</w:t>
      </w:r>
      <w:r w:rsidR="006335E1" w:rsidRPr="00E50E5D">
        <w:rPr>
          <w:sz w:val="26"/>
          <w:szCs w:val="26"/>
          <w:lang w:eastAsia="ar-SA"/>
        </w:rPr>
        <w:t xml:space="preserve">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2025 год – 0,0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6680E" w:rsidRPr="00E50E5D" w:rsidRDefault="0066680E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2026 год – 0,0 </w:t>
      </w:r>
      <w:proofErr w:type="spellStart"/>
      <w:r>
        <w:rPr>
          <w:sz w:val="26"/>
          <w:szCs w:val="26"/>
          <w:lang w:eastAsia="ar-SA"/>
        </w:rPr>
        <w:t>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из краевого бюджета-</w:t>
      </w:r>
      <w:r w:rsidR="0066680E">
        <w:rPr>
          <w:sz w:val="26"/>
          <w:szCs w:val="26"/>
          <w:lang w:eastAsia="ar-SA"/>
        </w:rPr>
        <w:t xml:space="preserve"> </w:t>
      </w:r>
      <w:r w:rsidR="002F1490">
        <w:rPr>
          <w:sz w:val="26"/>
          <w:szCs w:val="26"/>
          <w:lang w:eastAsia="ar-SA"/>
        </w:rPr>
        <w:t>59895,7</w:t>
      </w:r>
      <w:r w:rsidR="0056645E">
        <w:rPr>
          <w:sz w:val="26"/>
          <w:szCs w:val="26"/>
          <w:lang w:eastAsia="ar-SA"/>
        </w:rPr>
        <w:t xml:space="preserve">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  <w:r w:rsidRPr="00E50E5D">
        <w:rPr>
          <w:sz w:val="26"/>
          <w:szCs w:val="26"/>
          <w:lang w:eastAsia="ar-SA"/>
        </w:rPr>
        <w:t>,  в том  числе по годам: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2022 год – 15384,6тыс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</w:p>
    <w:p w:rsidR="00211605" w:rsidRPr="00E50E5D" w:rsidRDefault="0041495F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-  16142,8</w:t>
      </w:r>
      <w:r w:rsidR="0066680E">
        <w:rPr>
          <w:sz w:val="26"/>
          <w:szCs w:val="26"/>
          <w:lang w:eastAsia="ar-SA"/>
        </w:rPr>
        <w:t xml:space="preserve"> </w:t>
      </w:r>
      <w:proofErr w:type="spellStart"/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F1490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 год – 28009,2</w:t>
      </w:r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</w:p>
    <w:p w:rsidR="00211605" w:rsidRDefault="00FA5A9B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2025 год –  359,1</w:t>
      </w:r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</w:p>
    <w:p w:rsidR="0066680E" w:rsidRPr="00E50E5D" w:rsidRDefault="0066680E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2026 год - </w:t>
      </w:r>
      <w:r w:rsidR="00FA5A9B">
        <w:rPr>
          <w:sz w:val="26"/>
          <w:szCs w:val="26"/>
          <w:lang w:eastAsia="ar-SA"/>
        </w:rPr>
        <w:t xml:space="preserve"> 0,0 </w:t>
      </w:r>
      <w:proofErr w:type="spellStart"/>
      <w:r w:rsidR="00FA5A9B">
        <w:rPr>
          <w:sz w:val="26"/>
          <w:szCs w:val="26"/>
          <w:lang w:eastAsia="ar-SA"/>
        </w:rPr>
        <w:t>тыс</w:t>
      </w:r>
      <w:proofErr w:type="gramStart"/>
      <w:r w:rsidR="00FA5A9B">
        <w:rPr>
          <w:sz w:val="26"/>
          <w:szCs w:val="26"/>
          <w:lang w:eastAsia="ar-SA"/>
        </w:rPr>
        <w:t>.р</w:t>
      </w:r>
      <w:proofErr w:type="gramEnd"/>
      <w:r w:rsidR="00FA5A9B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из районного бюджета –  </w:t>
      </w:r>
      <w:r w:rsidR="0056645E">
        <w:rPr>
          <w:sz w:val="26"/>
          <w:szCs w:val="26"/>
          <w:lang w:eastAsia="ar-SA"/>
        </w:rPr>
        <w:t xml:space="preserve">207344,9 </w:t>
      </w:r>
      <w:r w:rsidRPr="00E50E5D">
        <w:rPr>
          <w:sz w:val="26"/>
          <w:szCs w:val="26"/>
          <w:lang w:eastAsia="ar-SA"/>
        </w:rPr>
        <w:t xml:space="preserve">тыс. </w:t>
      </w:r>
      <w:r w:rsidR="00FA5A9B">
        <w:rPr>
          <w:sz w:val="26"/>
          <w:szCs w:val="26"/>
          <w:lang w:eastAsia="ar-SA"/>
        </w:rPr>
        <w:t>рублей, в том  числе по  годам:</w:t>
      </w:r>
    </w:p>
    <w:p w:rsidR="00211605" w:rsidRPr="00E50E5D" w:rsidRDefault="00211605" w:rsidP="00211605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32277,4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Pr="00E50E5D" w:rsidRDefault="0041495F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2023 год –  35711,1</w:t>
      </w:r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</w:p>
    <w:p w:rsidR="00211605" w:rsidRPr="00E50E5D" w:rsidRDefault="00E772BC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 год –</w:t>
      </w:r>
      <w:r w:rsidR="0056645E">
        <w:rPr>
          <w:sz w:val="26"/>
          <w:szCs w:val="26"/>
          <w:lang w:eastAsia="ar-SA"/>
        </w:rPr>
        <w:t>43086,4</w:t>
      </w:r>
      <w:r w:rsidR="00211605" w:rsidRPr="00D17AA0">
        <w:rPr>
          <w:sz w:val="26"/>
          <w:szCs w:val="26"/>
          <w:lang w:eastAsia="ar-SA"/>
        </w:rPr>
        <w:t xml:space="preserve"> </w:t>
      </w:r>
      <w:proofErr w:type="spellStart"/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  <w:proofErr w:type="spellEnd"/>
    </w:p>
    <w:p w:rsidR="00211605" w:rsidRDefault="00FA5A9B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2025 год – 47608,0</w:t>
      </w:r>
      <w:r w:rsidR="00211605" w:rsidRPr="00E50E5D">
        <w:rPr>
          <w:sz w:val="26"/>
          <w:szCs w:val="26"/>
          <w:lang w:eastAsia="ar-SA"/>
        </w:rPr>
        <w:t xml:space="preserve"> </w:t>
      </w:r>
      <w:proofErr w:type="spellStart"/>
      <w:r w:rsidR="00211605" w:rsidRPr="00E50E5D">
        <w:rPr>
          <w:sz w:val="26"/>
          <w:szCs w:val="26"/>
          <w:lang w:eastAsia="ar-SA"/>
        </w:rPr>
        <w:t>тыс</w:t>
      </w:r>
      <w:proofErr w:type="gramStart"/>
      <w:r w:rsidR="00211605" w:rsidRPr="00E50E5D">
        <w:rPr>
          <w:sz w:val="26"/>
          <w:szCs w:val="26"/>
          <w:lang w:eastAsia="ar-SA"/>
        </w:rPr>
        <w:t>.р</w:t>
      </w:r>
      <w:proofErr w:type="gramEnd"/>
      <w:r w:rsidR="00211605" w:rsidRPr="00E50E5D">
        <w:rPr>
          <w:sz w:val="26"/>
          <w:szCs w:val="26"/>
          <w:lang w:eastAsia="ar-SA"/>
        </w:rPr>
        <w:t>ублей</w:t>
      </w:r>
      <w:proofErr w:type="spellEnd"/>
    </w:p>
    <w:p w:rsidR="00FA5A9B" w:rsidRPr="00E50E5D" w:rsidRDefault="00FA5A9B" w:rsidP="0021160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2026 год – 48662,0 </w:t>
      </w:r>
      <w:proofErr w:type="spellStart"/>
      <w:r>
        <w:rPr>
          <w:sz w:val="26"/>
          <w:szCs w:val="26"/>
          <w:lang w:eastAsia="ar-SA"/>
        </w:rPr>
        <w:t>тыс</w:t>
      </w:r>
      <w:proofErr w:type="gramStart"/>
      <w:r>
        <w:rPr>
          <w:sz w:val="26"/>
          <w:szCs w:val="26"/>
          <w:lang w:eastAsia="ar-SA"/>
        </w:rPr>
        <w:t>.р</w:t>
      </w:r>
      <w:proofErr w:type="gramEnd"/>
      <w:r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приносящая доход деятельность –  </w:t>
      </w:r>
      <w:r w:rsidR="0056645E">
        <w:rPr>
          <w:sz w:val="26"/>
          <w:szCs w:val="26"/>
          <w:lang w:eastAsia="ar-SA"/>
        </w:rPr>
        <w:t xml:space="preserve">86613,5 </w:t>
      </w:r>
      <w:r w:rsidRPr="00E50E5D">
        <w:rPr>
          <w:sz w:val="26"/>
          <w:szCs w:val="26"/>
          <w:lang w:eastAsia="ar-SA"/>
        </w:rPr>
        <w:t xml:space="preserve">тыс. </w:t>
      </w:r>
      <w:r w:rsidR="00FA5A9B">
        <w:rPr>
          <w:sz w:val="26"/>
          <w:szCs w:val="26"/>
          <w:lang w:eastAsia="ar-SA"/>
        </w:rPr>
        <w:t>рублей,  в том  числе по годам:</w:t>
      </w:r>
    </w:p>
    <w:p w:rsidR="006335E1" w:rsidRPr="00E50E5D" w:rsidRDefault="006335E1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2022 год – 1722,7 </w:t>
      </w:r>
      <w:proofErr w:type="spellStart"/>
      <w:r w:rsidRPr="00E50E5D">
        <w:rPr>
          <w:sz w:val="26"/>
          <w:szCs w:val="26"/>
          <w:lang w:eastAsia="ar-SA"/>
        </w:rPr>
        <w:t>тыс</w:t>
      </w:r>
      <w:proofErr w:type="gramStart"/>
      <w:r w:rsidRPr="00E50E5D">
        <w:rPr>
          <w:sz w:val="26"/>
          <w:szCs w:val="26"/>
          <w:lang w:eastAsia="ar-SA"/>
        </w:rPr>
        <w:t>.р</w:t>
      </w:r>
      <w:proofErr w:type="gramEnd"/>
      <w:r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785DDB" w:rsidP="006335E1">
      <w:pPr>
        <w:suppressAutoHyphens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2023 год – 172</w:t>
      </w:r>
      <w:r w:rsidR="006335E1" w:rsidRPr="00E50E5D">
        <w:rPr>
          <w:sz w:val="26"/>
          <w:szCs w:val="26"/>
          <w:lang w:eastAsia="ar-SA"/>
        </w:rPr>
        <w:t xml:space="preserve">2,7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Pr="00E50E5D" w:rsidRDefault="003630A9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2024 год – 1722,7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="006335E1" w:rsidRPr="00E50E5D">
        <w:rPr>
          <w:sz w:val="26"/>
          <w:szCs w:val="26"/>
          <w:lang w:eastAsia="ar-SA"/>
        </w:rPr>
        <w:t>тыс</w:t>
      </w:r>
      <w:proofErr w:type="gramStart"/>
      <w:r w:rsidR="006335E1" w:rsidRPr="00E50E5D">
        <w:rPr>
          <w:sz w:val="26"/>
          <w:szCs w:val="26"/>
          <w:lang w:eastAsia="ar-SA"/>
        </w:rPr>
        <w:t>.р</w:t>
      </w:r>
      <w:proofErr w:type="gramEnd"/>
      <w:r w:rsidR="006335E1" w:rsidRPr="00E50E5D">
        <w:rPr>
          <w:sz w:val="26"/>
          <w:szCs w:val="26"/>
          <w:lang w:eastAsia="ar-SA"/>
        </w:rPr>
        <w:t>ублей</w:t>
      </w:r>
      <w:proofErr w:type="spellEnd"/>
    </w:p>
    <w:p w:rsidR="006335E1" w:rsidRDefault="003630A9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2025  год –1722,7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="00FA5A9B">
        <w:rPr>
          <w:sz w:val="26"/>
          <w:szCs w:val="26"/>
          <w:lang w:eastAsia="ar-SA"/>
        </w:rPr>
        <w:t>тыс</w:t>
      </w:r>
      <w:proofErr w:type="gramStart"/>
      <w:r w:rsidR="00FA5A9B">
        <w:rPr>
          <w:sz w:val="26"/>
          <w:szCs w:val="26"/>
          <w:lang w:eastAsia="ar-SA"/>
        </w:rPr>
        <w:t>.р</w:t>
      </w:r>
      <w:proofErr w:type="gramEnd"/>
      <w:r w:rsidR="00FA5A9B">
        <w:rPr>
          <w:sz w:val="26"/>
          <w:szCs w:val="26"/>
          <w:lang w:eastAsia="ar-SA"/>
        </w:rPr>
        <w:t>ублей</w:t>
      </w:r>
      <w:proofErr w:type="spellEnd"/>
    </w:p>
    <w:p w:rsidR="00FA5A9B" w:rsidRPr="00E50E5D" w:rsidRDefault="003630A9" w:rsidP="006335E1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2026 год – 1722,7</w:t>
      </w:r>
      <w:r w:rsidR="00FA5A9B">
        <w:rPr>
          <w:sz w:val="26"/>
          <w:szCs w:val="26"/>
          <w:lang w:eastAsia="ar-SA"/>
        </w:rPr>
        <w:t xml:space="preserve"> </w:t>
      </w:r>
      <w:proofErr w:type="spellStart"/>
      <w:r w:rsidR="00FA5A9B">
        <w:rPr>
          <w:sz w:val="26"/>
          <w:szCs w:val="26"/>
          <w:lang w:eastAsia="ar-SA"/>
        </w:rPr>
        <w:t>тыс</w:t>
      </w:r>
      <w:proofErr w:type="gramStart"/>
      <w:r w:rsidR="00FA5A9B">
        <w:rPr>
          <w:sz w:val="26"/>
          <w:szCs w:val="26"/>
          <w:lang w:eastAsia="ar-SA"/>
        </w:rPr>
        <w:t>.р</w:t>
      </w:r>
      <w:proofErr w:type="gramEnd"/>
      <w:r w:rsidR="00FA5A9B">
        <w:rPr>
          <w:sz w:val="26"/>
          <w:szCs w:val="26"/>
          <w:lang w:eastAsia="ar-SA"/>
        </w:rPr>
        <w:t>ублей</w:t>
      </w:r>
      <w:proofErr w:type="spellEnd"/>
      <w:r w:rsidR="00FA5A9B">
        <w:rPr>
          <w:sz w:val="26"/>
          <w:szCs w:val="26"/>
          <w:lang w:eastAsia="ar-SA"/>
        </w:rPr>
        <w:t>»;</w:t>
      </w:r>
    </w:p>
    <w:p w:rsidR="00BC2EE6" w:rsidRDefault="00951B55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        </w:t>
      </w:r>
    </w:p>
    <w:p w:rsidR="00AA067E" w:rsidRPr="00E50E5D" w:rsidRDefault="00BC2EE6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</w:t>
      </w:r>
      <w:proofErr w:type="gramStart"/>
      <w:r w:rsidR="00AA067E" w:rsidRPr="00E50E5D">
        <w:rPr>
          <w:sz w:val="26"/>
          <w:szCs w:val="26"/>
          <w:lang w:eastAsia="ar-SA"/>
        </w:rPr>
        <w:t>Объемы финансирования программы подлежат ежегодному уточнению в соответствии с законами о краевом и районном бюджетах на очередной финансовый год и на плановый период.»;</w:t>
      </w:r>
      <w:proofErr w:type="gramEnd"/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p w:rsidR="00D97895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3) раздел «Объемы  финансирования подпрограммы» паспорта подпрограммы 1 </w:t>
      </w:r>
    </w:p>
    <w:p w:rsidR="00AA067E" w:rsidRPr="00E50E5D" w:rsidRDefault="00AA067E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«</w:t>
      </w:r>
      <w:r w:rsidR="00B54DF7" w:rsidRPr="00E50E5D">
        <w:rPr>
          <w:sz w:val="26"/>
          <w:szCs w:val="26"/>
          <w:lang w:eastAsia="ar-SA"/>
        </w:rPr>
        <w:t>Организация  библиотечного,</w:t>
      </w:r>
      <w:r w:rsidR="00793FE6">
        <w:rPr>
          <w:sz w:val="26"/>
          <w:szCs w:val="26"/>
          <w:lang w:eastAsia="ar-SA"/>
        </w:rPr>
        <w:t xml:space="preserve"> справочного</w:t>
      </w:r>
      <w:r w:rsidRPr="00E50E5D">
        <w:rPr>
          <w:sz w:val="26"/>
          <w:szCs w:val="26"/>
          <w:lang w:eastAsia="ar-SA"/>
        </w:rPr>
        <w:t xml:space="preserve"> и  информационного обслуживания населения муниципального образования Троицкий район Алтайского края» муниципальной программы Троицкого района «Развитие культуры </w:t>
      </w:r>
      <w:r w:rsidR="00B54DF7" w:rsidRPr="00E50E5D">
        <w:rPr>
          <w:sz w:val="26"/>
          <w:szCs w:val="26"/>
          <w:lang w:eastAsia="ar-SA"/>
        </w:rPr>
        <w:t xml:space="preserve"> Троицкого района» изложить  в следующей редакции:</w:t>
      </w:r>
    </w:p>
    <w:p w:rsidR="00B54DF7" w:rsidRPr="00E50E5D" w:rsidRDefault="00B54DF7" w:rsidP="00AA067E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AA067E" w:rsidRPr="00E50E5D" w:rsidTr="00B54DF7">
        <w:tc>
          <w:tcPr>
            <w:tcW w:w="3232" w:type="dxa"/>
          </w:tcPr>
          <w:p w:rsidR="00AA067E" w:rsidRPr="00E50E5D" w:rsidRDefault="00D97895" w:rsidP="00AA067E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AA067E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</w:t>
            </w:r>
            <w:r w:rsidR="007F7170" w:rsidRPr="00E50E5D">
              <w:rPr>
                <w:sz w:val="26"/>
                <w:szCs w:val="26"/>
                <w:lang w:eastAsia="ar-SA"/>
              </w:rPr>
              <w:t>одпрограммы 1 составляет</w:t>
            </w:r>
            <w:r w:rsidR="00A9707D">
              <w:rPr>
                <w:sz w:val="26"/>
                <w:szCs w:val="26"/>
                <w:lang w:eastAsia="ar-SA"/>
              </w:rPr>
              <w:t xml:space="preserve"> </w:t>
            </w:r>
            <w:r w:rsidR="00864283">
              <w:rPr>
                <w:sz w:val="26"/>
                <w:szCs w:val="26"/>
                <w:lang w:eastAsia="ar-SA"/>
              </w:rPr>
              <w:t>42288,4</w:t>
            </w:r>
            <w:r w:rsidRPr="00E50E5D">
              <w:rPr>
                <w:sz w:val="26"/>
                <w:szCs w:val="26"/>
                <w:lang w:eastAsia="ar-SA"/>
              </w:rPr>
              <w:t>тыс</w:t>
            </w:r>
            <w:r w:rsidR="00FA5A9B">
              <w:rPr>
                <w:sz w:val="26"/>
                <w:szCs w:val="26"/>
                <w:lang w:eastAsia="ar-SA"/>
              </w:rPr>
              <w:t>. рублей, в том числе по годам</w:t>
            </w:r>
            <w:r w:rsidR="00035337">
              <w:rPr>
                <w:sz w:val="26"/>
                <w:szCs w:val="26"/>
                <w:lang w:eastAsia="ar-SA"/>
              </w:rPr>
              <w:t>:</w:t>
            </w:r>
          </w:p>
          <w:p w:rsidR="00AA067E" w:rsidRPr="00E50E5D" w:rsidRDefault="00521FCA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7350,2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</w:t>
            </w:r>
            <w:r w:rsidR="002F0251" w:rsidRPr="00E50E5D">
              <w:rPr>
                <w:sz w:val="26"/>
                <w:szCs w:val="26"/>
                <w:lang w:eastAsia="ar-SA"/>
              </w:rPr>
              <w:t xml:space="preserve">3 год – </w:t>
            </w:r>
            <w:r w:rsidR="00874881">
              <w:rPr>
                <w:sz w:val="26"/>
                <w:szCs w:val="26"/>
                <w:lang w:eastAsia="ar-SA"/>
              </w:rPr>
              <w:t>903</w:t>
            </w:r>
            <w:r w:rsidR="0041495F">
              <w:rPr>
                <w:sz w:val="26"/>
                <w:szCs w:val="26"/>
                <w:lang w:eastAsia="ar-SA"/>
              </w:rPr>
              <w:t>5,6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AA067E" w:rsidRPr="00E50E5D" w:rsidRDefault="00864283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 10492,6</w:t>
            </w:r>
            <w:r w:rsidR="006335E1" w:rsidRPr="00E50E5D">
              <w:rPr>
                <w:sz w:val="26"/>
                <w:szCs w:val="26"/>
                <w:lang w:eastAsia="ar-SA"/>
              </w:rPr>
              <w:t>тыс. рублей</w:t>
            </w:r>
          </w:p>
          <w:p w:rsidR="006335E1" w:rsidRDefault="006335E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8C4406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874881">
              <w:rPr>
                <w:sz w:val="26"/>
                <w:szCs w:val="26"/>
                <w:lang w:eastAsia="ar-SA"/>
              </w:rPr>
              <w:t xml:space="preserve"> 7705,0</w:t>
            </w:r>
            <w:r w:rsidR="008C4406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8C4406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8C4406" w:rsidRPr="00E50E5D">
              <w:rPr>
                <w:sz w:val="26"/>
                <w:szCs w:val="26"/>
                <w:lang w:eastAsia="ar-SA"/>
              </w:rPr>
              <w:t>ублей</w:t>
            </w:r>
          </w:p>
          <w:p w:rsidR="00336E5C" w:rsidRPr="00E50E5D" w:rsidRDefault="00874881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2026 год -  7705,0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336E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336E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336E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AA067E" w:rsidRPr="00E50E5D" w:rsidRDefault="00AA067E" w:rsidP="00AA067E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54DF7" w:rsidRPr="00E50E5D" w:rsidRDefault="004730CA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 xml:space="preserve"> 4</w:t>
      </w:r>
      <w:r w:rsidR="00924856" w:rsidRPr="00E50E5D">
        <w:rPr>
          <w:sz w:val="26"/>
          <w:szCs w:val="26"/>
          <w:lang w:eastAsia="ar-SA"/>
        </w:rPr>
        <w:t>) раздел</w:t>
      </w:r>
      <w:r w:rsidRPr="00E50E5D">
        <w:rPr>
          <w:sz w:val="26"/>
          <w:szCs w:val="26"/>
          <w:lang w:eastAsia="ar-SA"/>
        </w:rPr>
        <w:t xml:space="preserve"> </w:t>
      </w:r>
      <w:r w:rsidR="00924856" w:rsidRPr="00E50E5D">
        <w:rPr>
          <w:sz w:val="26"/>
          <w:szCs w:val="26"/>
          <w:lang w:eastAsia="ar-SA"/>
        </w:rPr>
        <w:t xml:space="preserve"> «Объемы  финансирования подпрограммы» паспорта подпрограммы 2 «Организация музейного обслужив</w:t>
      </w:r>
      <w:r w:rsidR="00543413" w:rsidRPr="00E50E5D">
        <w:rPr>
          <w:sz w:val="26"/>
          <w:szCs w:val="26"/>
          <w:lang w:eastAsia="ar-SA"/>
        </w:rPr>
        <w:t>ания населения Троицкого района</w:t>
      </w:r>
      <w:r w:rsidR="00924856" w:rsidRPr="00E50E5D">
        <w:rPr>
          <w:sz w:val="26"/>
          <w:szCs w:val="26"/>
          <w:lang w:eastAsia="ar-SA"/>
        </w:rPr>
        <w:t>» муниципальной программы Троицкого района «Развитие культуры  Троицкого района» изложить  в следующей редакции:</w:t>
      </w:r>
    </w:p>
    <w:p w:rsidR="00924856" w:rsidRPr="00E50E5D" w:rsidRDefault="00924856" w:rsidP="00B54DF7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924856" w:rsidRPr="00E50E5D" w:rsidTr="001607DC">
        <w:tc>
          <w:tcPr>
            <w:tcW w:w="3232" w:type="dxa"/>
          </w:tcPr>
          <w:p w:rsidR="00924856" w:rsidRPr="00E50E5D" w:rsidRDefault="004730CA" w:rsidP="00924856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924856" w:rsidRPr="00E50E5D">
              <w:rPr>
                <w:sz w:val="26"/>
                <w:szCs w:val="26"/>
                <w:lang w:eastAsia="ar-SA"/>
              </w:rPr>
              <w:t xml:space="preserve">Объемы финансирования подпрограммы    </w:t>
            </w:r>
          </w:p>
        </w:tc>
        <w:tc>
          <w:tcPr>
            <w:tcW w:w="173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2 составляет</w:t>
            </w:r>
            <w:r w:rsidR="00944579"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864283">
              <w:rPr>
                <w:sz w:val="26"/>
                <w:szCs w:val="26"/>
                <w:lang w:eastAsia="ar-SA"/>
              </w:rPr>
              <w:t xml:space="preserve"> 6952,6</w:t>
            </w:r>
            <w:r w:rsidRPr="00E50E5D">
              <w:rPr>
                <w:sz w:val="26"/>
                <w:szCs w:val="26"/>
                <w:lang w:eastAsia="ar-SA"/>
              </w:rPr>
              <w:t>тыс</w:t>
            </w:r>
            <w:r w:rsidR="00336E5C">
              <w:rPr>
                <w:sz w:val="26"/>
                <w:szCs w:val="26"/>
                <w:lang w:eastAsia="ar-SA"/>
              </w:rPr>
              <w:t>. рублей, в том числе по годам:</w:t>
            </w:r>
          </w:p>
          <w:p w:rsidR="00924856" w:rsidRPr="00E50E5D" w:rsidRDefault="00521FCA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2022 год – 1344,4</w:t>
            </w:r>
            <w:r w:rsidR="00336E5C">
              <w:rPr>
                <w:sz w:val="26"/>
                <w:szCs w:val="26"/>
                <w:lang w:eastAsia="ar-SA"/>
              </w:rPr>
              <w:t>тыс. рублей</w:t>
            </w:r>
          </w:p>
          <w:p w:rsidR="00924856" w:rsidRPr="00E50E5D" w:rsidRDefault="00336E5C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2023 год –</w:t>
            </w:r>
            <w:r w:rsidR="00874881">
              <w:rPr>
                <w:sz w:val="26"/>
                <w:szCs w:val="26"/>
                <w:lang w:eastAsia="ar-SA"/>
              </w:rPr>
              <w:t xml:space="preserve"> 1591,1</w:t>
            </w:r>
            <w:r w:rsidR="00924856" w:rsidRPr="00E50E5D">
              <w:rPr>
                <w:sz w:val="26"/>
                <w:szCs w:val="26"/>
                <w:lang w:eastAsia="ar-SA"/>
              </w:rPr>
              <w:t>тыс. рубле</w:t>
            </w:r>
            <w:r>
              <w:rPr>
                <w:sz w:val="26"/>
                <w:szCs w:val="26"/>
                <w:lang w:eastAsia="ar-SA"/>
              </w:rPr>
              <w:t>й</w:t>
            </w:r>
          </w:p>
          <w:p w:rsidR="00924856" w:rsidRPr="00E50E5D" w:rsidRDefault="00864283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2024 год – 1624,7</w:t>
            </w:r>
            <w:r w:rsidR="00336E5C">
              <w:rPr>
                <w:sz w:val="26"/>
                <w:szCs w:val="26"/>
                <w:lang w:eastAsia="ar-SA"/>
              </w:rPr>
              <w:t>тыс. рублей</w:t>
            </w:r>
          </w:p>
          <w:p w:rsidR="00944579" w:rsidRDefault="00874881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2025 год -  1196,7</w:t>
            </w:r>
            <w:r w:rsidR="00336E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336E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336E5C">
              <w:rPr>
                <w:sz w:val="26"/>
                <w:szCs w:val="26"/>
                <w:lang w:eastAsia="ar-SA"/>
              </w:rPr>
              <w:t>ублей</w:t>
            </w:r>
          </w:p>
          <w:p w:rsidR="00336E5C" w:rsidRPr="00E50E5D" w:rsidRDefault="00874881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2026 год – 1195,7</w:t>
            </w:r>
            <w:r w:rsidR="00336E5C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336E5C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336E5C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336E5C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 краевом и районном бюджетах на очередной финансовый год и на плановый период</w:t>
            </w:r>
            <w:r w:rsidR="004730CA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924856" w:rsidRPr="00E50E5D" w:rsidRDefault="00924856" w:rsidP="00924856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924856" w:rsidRPr="00E50E5D" w:rsidRDefault="00A6298F" w:rsidP="00924856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</w:rPr>
        <w:t>5</w:t>
      </w:r>
      <w:r w:rsidR="00924856" w:rsidRPr="00E50E5D">
        <w:rPr>
          <w:sz w:val="26"/>
          <w:szCs w:val="26"/>
        </w:rPr>
        <w:t xml:space="preserve">) </w:t>
      </w:r>
      <w:r w:rsidR="00924856" w:rsidRPr="00E50E5D">
        <w:rPr>
          <w:sz w:val="26"/>
          <w:szCs w:val="26"/>
          <w:lang w:eastAsia="ar-SA"/>
        </w:rPr>
        <w:t>раздел «Объемы  финансирования подпрограмм</w:t>
      </w:r>
      <w:r w:rsidR="00123D75" w:rsidRPr="00E50E5D">
        <w:rPr>
          <w:sz w:val="26"/>
          <w:szCs w:val="26"/>
          <w:lang w:eastAsia="ar-SA"/>
        </w:rPr>
        <w:t>ы» паспорта подпрограммы 3</w:t>
      </w:r>
      <w:r w:rsidR="00924856" w:rsidRPr="00E50E5D">
        <w:rPr>
          <w:sz w:val="26"/>
          <w:szCs w:val="26"/>
          <w:lang w:eastAsia="ar-SA"/>
        </w:rPr>
        <w:t xml:space="preserve"> «</w:t>
      </w:r>
      <w:r w:rsidR="00123D75" w:rsidRPr="00E50E5D">
        <w:rPr>
          <w:sz w:val="26"/>
          <w:szCs w:val="26"/>
          <w:lang w:eastAsia="ar-SA"/>
        </w:rPr>
        <w:t>Организация дополнительного образования детей  и взрослых</w:t>
      </w:r>
      <w:r w:rsidR="00924856" w:rsidRPr="00E50E5D">
        <w:rPr>
          <w:sz w:val="26"/>
          <w:szCs w:val="26"/>
          <w:lang w:eastAsia="ar-SA"/>
        </w:rPr>
        <w:t xml:space="preserve">» муниципальной программы Троицкого района «Развитие культуры  Троицкого района» </w:t>
      </w:r>
      <w:r w:rsidR="00FF447B" w:rsidRPr="00E50E5D">
        <w:rPr>
          <w:sz w:val="26"/>
          <w:szCs w:val="26"/>
          <w:lang w:eastAsia="ar-SA"/>
        </w:rPr>
        <w:t xml:space="preserve">изложить в </w:t>
      </w:r>
      <w:r w:rsidR="00924856" w:rsidRPr="00E50E5D">
        <w:rPr>
          <w:sz w:val="26"/>
          <w:szCs w:val="26"/>
          <w:lang w:eastAsia="ar-SA"/>
        </w:rPr>
        <w:t>следующей редакции:</w:t>
      </w:r>
    </w:p>
    <w:p w:rsidR="00AA067E" w:rsidRPr="00E50E5D" w:rsidRDefault="00AA067E" w:rsidP="005D1167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2"/>
        <w:gridCol w:w="173"/>
        <w:gridCol w:w="6025"/>
      </w:tblGrid>
      <w:tr w:rsidR="00123D75" w:rsidRPr="00E50E5D" w:rsidTr="007F0589">
        <w:trPr>
          <w:trHeight w:val="3543"/>
        </w:trPr>
        <w:tc>
          <w:tcPr>
            <w:tcW w:w="3232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lastRenderedPageBreak/>
              <w:t xml:space="preserve">Объемы финансирования подпрограммы </w:t>
            </w:r>
          </w:p>
        </w:tc>
        <w:tc>
          <w:tcPr>
            <w:tcW w:w="17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6025" w:type="dxa"/>
          </w:tcPr>
          <w:p w:rsidR="00123D75" w:rsidRPr="00E50E5D" w:rsidRDefault="00123D75" w:rsidP="00336E5C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подпрограммы 3 составляет</w:t>
            </w:r>
            <w:r w:rsidR="00884D49">
              <w:rPr>
                <w:sz w:val="26"/>
                <w:szCs w:val="26"/>
                <w:lang w:eastAsia="ar-SA"/>
              </w:rPr>
              <w:t xml:space="preserve"> </w:t>
            </w:r>
            <w:r w:rsidR="00864283">
              <w:rPr>
                <w:sz w:val="26"/>
                <w:szCs w:val="26"/>
                <w:lang w:eastAsia="ar-SA"/>
              </w:rPr>
              <w:t>124861,0</w:t>
            </w:r>
            <w:r w:rsidRPr="00E50E5D">
              <w:rPr>
                <w:sz w:val="26"/>
                <w:szCs w:val="26"/>
                <w:lang w:eastAsia="ar-SA"/>
              </w:rPr>
              <w:t xml:space="preserve"> тыс.</w:t>
            </w:r>
            <w:r w:rsidR="00336E5C">
              <w:rPr>
                <w:sz w:val="26"/>
                <w:szCs w:val="26"/>
                <w:lang w:eastAsia="ar-SA"/>
              </w:rPr>
              <w:t xml:space="preserve"> рублей,  в том числе по годам:</w:t>
            </w:r>
          </w:p>
          <w:p w:rsidR="00123D75" w:rsidRPr="00E50E5D" w:rsidRDefault="00B44F4D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2022 год – </w:t>
            </w:r>
            <w:r w:rsidR="00521FCA" w:rsidRPr="00E50E5D">
              <w:rPr>
                <w:sz w:val="26"/>
                <w:szCs w:val="26"/>
                <w:lang w:eastAsia="ar-SA"/>
              </w:rPr>
              <w:t>15171,2</w:t>
            </w:r>
            <w:r w:rsidR="002E225C" w:rsidRPr="00E50E5D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2E225C" w:rsidRPr="00E50E5D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2E225C" w:rsidRPr="00E50E5D">
              <w:rPr>
                <w:sz w:val="26"/>
                <w:szCs w:val="26"/>
                <w:lang w:eastAsia="ar-SA"/>
              </w:rPr>
              <w:t>уб</w:t>
            </w:r>
            <w:r w:rsidR="002F54C1">
              <w:rPr>
                <w:sz w:val="26"/>
                <w:szCs w:val="26"/>
                <w:lang w:eastAsia="ar-SA"/>
              </w:rPr>
              <w:t>лей</w:t>
            </w:r>
          </w:p>
          <w:p w:rsidR="00123D75" w:rsidRPr="00003169" w:rsidRDefault="0093243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003169">
              <w:rPr>
                <w:sz w:val="26"/>
                <w:szCs w:val="26"/>
                <w:lang w:eastAsia="ar-SA"/>
              </w:rPr>
              <w:t>2023 г</w:t>
            </w:r>
            <w:r w:rsidR="00336E5C" w:rsidRPr="00003169">
              <w:rPr>
                <w:sz w:val="26"/>
                <w:szCs w:val="26"/>
                <w:lang w:eastAsia="ar-SA"/>
              </w:rPr>
              <w:t>од –</w:t>
            </w:r>
            <w:r w:rsidR="00884D49" w:rsidRPr="00003169">
              <w:rPr>
                <w:sz w:val="26"/>
                <w:szCs w:val="26"/>
                <w:lang w:eastAsia="ar-SA"/>
              </w:rPr>
              <w:t xml:space="preserve"> 13965,8</w:t>
            </w:r>
            <w:r w:rsidR="00336E5C" w:rsidRPr="00003169">
              <w:rPr>
                <w:sz w:val="26"/>
                <w:szCs w:val="26"/>
                <w:lang w:eastAsia="ar-SA"/>
              </w:rPr>
              <w:t xml:space="preserve"> </w:t>
            </w:r>
            <w:r w:rsidR="00BA1114" w:rsidRPr="00003169">
              <w:rPr>
                <w:sz w:val="26"/>
                <w:szCs w:val="26"/>
                <w:lang w:eastAsia="ar-SA"/>
              </w:rPr>
              <w:t>тыс. рублей</w:t>
            </w:r>
          </w:p>
          <w:p w:rsidR="00123D75" w:rsidRPr="00003169" w:rsidRDefault="00F34A10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003169">
              <w:rPr>
                <w:sz w:val="26"/>
                <w:szCs w:val="26"/>
                <w:lang w:eastAsia="ar-SA"/>
              </w:rPr>
              <w:t xml:space="preserve">2024 год – </w:t>
            </w:r>
            <w:r w:rsidR="00003169" w:rsidRPr="00003169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63694</w:t>
            </w:r>
            <w:r w:rsidR="00003169" w:rsidRPr="00003169">
              <w:rPr>
                <w:rStyle w:val="10"/>
                <w:b w:val="0"/>
                <w:sz w:val="26"/>
                <w:szCs w:val="26"/>
              </w:rPr>
              <w:t>,</w:t>
            </w:r>
            <w:r w:rsidR="00003169" w:rsidRPr="00003169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C25F27" w:rsidRPr="00003169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тыс</w:t>
            </w:r>
            <w:proofErr w:type="gramStart"/>
            <w:r w:rsidR="00C25F27" w:rsidRPr="00003169">
              <w:rPr>
                <w:rStyle w:val="10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A1114" w:rsidRPr="00003169">
              <w:rPr>
                <w:sz w:val="26"/>
                <w:szCs w:val="26"/>
                <w:lang w:eastAsia="ar-SA"/>
              </w:rPr>
              <w:t>р</w:t>
            </w:r>
            <w:proofErr w:type="gramEnd"/>
            <w:r w:rsidR="00BA1114" w:rsidRPr="00003169">
              <w:rPr>
                <w:sz w:val="26"/>
                <w:szCs w:val="26"/>
                <w:lang w:eastAsia="ar-SA"/>
              </w:rPr>
              <w:t>ублей</w:t>
            </w:r>
          </w:p>
          <w:p w:rsidR="005976FA" w:rsidRDefault="005976FA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</w:t>
            </w:r>
            <w:r w:rsidR="00062F58" w:rsidRPr="00E50E5D">
              <w:rPr>
                <w:sz w:val="26"/>
                <w:szCs w:val="26"/>
                <w:lang w:eastAsia="ar-SA"/>
              </w:rPr>
              <w:t>–</w:t>
            </w:r>
            <w:r w:rsidRPr="00E50E5D">
              <w:rPr>
                <w:sz w:val="26"/>
                <w:szCs w:val="26"/>
                <w:lang w:eastAsia="ar-SA"/>
              </w:rPr>
              <w:t xml:space="preserve"> </w:t>
            </w:r>
            <w:r w:rsidR="00884D49">
              <w:rPr>
                <w:sz w:val="26"/>
                <w:szCs w:val="26"/>
                <w:lang w:eastAsia="ar-SA"/>
              </w:rPr>
              <w:t>15968,7</w:t>
            </w:r>
            <w:r w:rsidR="00BA1114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BA1114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BA1114">
              <w:rPr>
                <w:sz w:val="26"/>
                <w:szCs w:val="26"/>
                <w:lang w:eastAsia="ar-SA"/>
              </w:rPr>
              <w:t>ублей</w:t>
            </w:r>
          </w:p>
          <w:p w:rsidR="00336E5C" w:rsidRPr="00E50E5D" w:rsidRDefault="00336E5C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</w:t>
            </w:r>
            <w:r w:rsidR="00BA1114">
              <w:rPr>
                <w:sz w:val="26"/>
                <w:szCs w:val="26"/>
                <w:lang w:eastAsia="ar-SA"/>
              </w:rPr>
              <w:t>–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884D49">
              <w:rPr>
                <w:sz w:val="26"/>
                <w:szCs w:val="26"/>
                <w:lang w:eastAsia="ar-SA"/>
              </w:rPr>
              <w:t>16060,7</w:t>
            </w:r>
            <w:r w:rsidR="00BA111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BA1114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BA1114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BA1114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E50E5D">
              <w:rPr>
                <w:sz w:val="26"/>
                <w:szCs w:val="26"/>
                <w:lang w:eastAsia="ar-SA"/>
              </w:rPr>
              <w:t>Объемы финансирования подлежат ежегодному уточнению в соответствии с законами о краевом и районном бюджетах на очередной финансовый год и на плановый период</w:t>
            </w:r>
            <w:r w:rsidR="00A6298F" w:rsidRPr="00E50E5D">
              <w:rPr>
                <w:sz w:val="26"/>
                <w:szCs w:val="26"/>
                <w:lang w:eastAsia="ar-SA"/>
              </w:rPr>
              <w:t>»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</w:tr>
    </w:tbl>
    <w:p w:rsidR="00123D75" w:rsidRPr="00E50E5D" w:rsidRDefault="00A6298F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6</w:t>
      </w:r>
      <w:r w:rsidR="00123D75" w:rsidRPr="00E50E5D">
        <w:rPr>
          <w:sz w:val="26"/>
          <w:szCs w:val="26"/>
          <w:lang w:eastAsia="ar-SA"/>
        </w:rPr>
        <w:t xml:space="preserve">) </w:t>
      </w:r>
      <w:r w:rsidRPr="00E50E5D">
        <w:rPr>
          <w:sz w:val="26"/>
          <w:szCs w:val="26"/>
          <w:lang w:eastAsia="ar-SA"/>
        </w:rPr>
        <w:t xml:space="preserve">раздел </w:t>
      </w:r>
      <w:r w:rsidR="00123D75" w:rsidRPr="00E50E5D">
        <w:rPr>
          <w:sz w:val="26"/>
          <w:szCs w:val="26"/>
          <w:lang w:eastAsia="ar-SA"/>
        </w:rPr>
        <w:t xml:space="preserve"> « Объемы финансирования подпрогр</w:t>
      </w:r>
      <w:r w:rsidR="003655D2" w:rsidRPr="00E50E5D">
        <w:rPr>
          <w:sz w:val="26"/>
          <w:szCs w:val="26"/>
          <w:lang w:eastAsia="ar-SA"/>
        </w:rPr>
        <w:t xml:space="preserve">аммы» паспорта подпрограммы  4 </w:t>
      </w:r>
      <w:r w:rsidR="00123D75" w:rsidRPr="00E50E5D">
        <w:rPr>
          <w:sz w:val="26"/>
          <w:szCs w:val="26"/>
          <w:lang w:eastAsia="ar-SA"/>
        </w:rPr>
        <w:t>«Организация досуга населения, развитие и поддержка народного творчества» муниципальной программы Троицкого района «Развитие культуры  Троицкого района» изложить  в следующей редакции:</w:t>
      </w:r>
    </w:p>
    <w:p w:rsidR="00123D75" w:rsidRPr="00E50E5D" w:rsidRDefault="00123D75" w:rsidP="00123D75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</w:p>
    <w:tbl>
      <w:tblPr>
        <w:tblW w:w="96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4"/>
        <w:gridCol w:w="183"/>
        <w:gridCol w:w="6011"/>
      </w:tblGrid>
      <w:tr w:rsidR="00123D75" w:rsidRPr="00E50E5D" w:rsidTr="00AC2EE1">
        <w:trPr>
          <w:trHeight w:val="2201"/>
        </w:trPr>
        <w:tc>
          <w:tcPr>
            <w:tcW w:w="3424" w:type="dxa"/>
          </w:tcPr>
          <w:p w:rsidR="00B818F9" w:rsidRDefault="00A6298F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 w:rsidR="00B818F9">
              <w:rPr>
                <w:sz w:val="26"/>
                <w:szCs w:val="26"/>
                <w:lang w:eastAsia="ar-SA"/>
              </w:rPr>
              <w:t>Объемы финансирования</w:t>
            </w:r>
          </w:p>
          <w:p w:rsidR="00123D75" w:rsidRPr="00E50E5D" w:rsidRDefault="00B818F9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</w:t>
            </w:r>
            <w:r w:rsidR="00123D75" w:rsidRPr="00E50E5D">
              <w:rPr>
                <w:sz w:val="26"/>
                <w:szCs w:val="26"/>
                <w:lang w:eastAsia="ar-SA"/>
              </w:rPr>
              <w:t xml:space="preserve">одпрограммы    </w:t>
            </w:r>
          </w:p>
        </w:tc>
        <w:tc>
          <w:tcPr>
            <w:tcW w:w="183" w:type="dxa"/>
          </w:tcPr>
          <w:p w:rsidR="00123D75" w:rsidRPr="00E50E5D" w:rsidRDefault="00123D75" w:rsidP="00123D75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11" w:type="dxa"/>
          </w:tcPr>
          <w:p w:rsidR="00123D75" w:rsidRPr="00E50E5D" w:rsidRDefault="00123D75" w:rsidP="00BA1114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 w:rsidR="00B818F9">
              <w:rPr>
                <w:sz w:val="26"/>
                <w:szCs w:val="26"/>
                <w:lang w:eastAsia="ar-SA"/>
              </w:rPr>
              <w:t xml:space="preserve">дпрограммы </w:t>
            </w:r>
            <w:r w:rsidR="00FB541D" w:rsidRPr="00E50E5D">
              <w:rPr>
                <w:sz w:val="26"/>
                <w:szCs w:val="26"/>
                <w:lang w:eastAsia="ar-SA"/>
              </w:rPr>
              <w:t xml:space="preserve"> составляет</w:t>
            </w:r>
            <w:r w:rsidR="00884D49">
              <w:rPr>
                <w:sz w:val="26"/>
                <w:szCs w:val="26"/>
                <w:lang w:eastAsia="ar-SA"/>
              </w:rPr>
              <w:t xml:space="preserve"> 14</w:t>
            </w:r>
            <w:r w:rsidR="00003169">
              <w:rPr>
                <w:sz w:val="26"/>
                <w:szCs w:val="26"/>
                <w:lang w:eastAsia="ar-SA"/>
              </w:rPr>
              <w:t>6133,5</w:t>
            </w:r>
            <w:r w:rsidR="00884D49">
              <w:rPr>
                <w:sz w:val="26"/>
                <w:szCs w:val="26"/>
                <w:lang w:eastAsia="ar-SA"/>
              </w:rPr>
              <w:t xml:space="preserve"> </w:t>
            </w:r>
            <w:r w:rsidRPr="00E50E5D">
              <w:rPr>
                <w:sz w:val="26"/>
                <w:szCs w:val="26"/>
                <w:lang w:eastAsia="ar-SA"/>
              </w:rPr>
              <w:t>тыс. рублей, в том числе по годам:</w:t>
            </w:r>
          </w:p>
          <w:p w:rsidR="00123D75" w:rsidRPr="00E50E5D" w:rsidRDefault="00B818F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</w:t>
            </w:r>
            <w:r w:rsidR="000854C0">
              <w:rPr>
                <w:sz w:val="26"/>
                <w:szCs w:val="26"/>
                <w:lang w:eastAsia="ar-SA"/>
              </w:rPr>
              <w:t xml:space="preserve"> год – 32103,8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BA1114">
              <w:rPr>
                <w:sz w:val="26"/>
                <w:szCs w:val="26"/>
                <w:lang w:eastAsia="ar-SA"/>
              </w:rPr>
              <w:t>тыс. рублей</w:t>
            </w:r>
          </w:p>
          <w:p w:rsidR="00123D75" w:rsidRPr="00E50E5D" w:rsidRDefault="003326B9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</w:t>
            </w:r>
            <w:r w:rsidR="00BA1114">
              <w:rPr>
                <w:sz w:val="26"/>
                <w:szCs w:val="26"/>
                <w:lang w:eastAsia="ar-SA"/>
              </w:rPr>
              <w:t>год –</w:t>
            </w:r>
            <w:r w:rsidR="00884D49">
              <w:rPr>
                <w:sz w:val="26"/>
                <w:szCs w:val="26"/>
                <w:lang w:eastAsia="ar-SA"/>
              </w:rPr>
              <w:t>29084,1</w:t>
            </w:r>
            <w:r w:rsidR="00BA1114">
              <w:rPr>
                <w:sz w:val="26"/>
                <w:szCs w:val="26"/>
                <w:lang w:eastAsia="ar-SA"/>
              </w:rPr>
              <w:t xml:space="preserve"> </w:t>
            </w:r>
            <w:r w:rsidR="002F54C1">
              <w:rPr>
                <w:sz w:val="26"/>
                <w:szCs w:val="26"/>
                <w:lang w:eastAsia="ar-SA"/>
              </w:rPr>
              <w:t>тыс.</w:t>
            </w:r>
            <w:r w:rsidR="00BA1114">
              <w:rPr>
                <w:sz w:val="26"/>
                <w:szCs w:val="26"/>
                <w:lang w:eastAsia="ar-SA"/>
              </w:rPr>
              <w:t xml:space="preserve"> рублей</w:t>
            </w:r>
          </w:p>
          <w:p w:rsidR="00123D75" w:rsidRPr="00E50E5D" w:rsidRDefault="00F81941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год – </w:t>
            </w:r>
            <w:r w:rsidR="00003169">
              <w:rPr>
                <w:sz w:val="26"/>
                <w:szCs w:val="26"/>
                <w:lang w:eastAsia="ar-SA"/>
              </w:rPr>
              <w:t xml:space="preserve">34702,9 </w:t>
            </w:r>
            <w:r w:rsidR="00BA1114">
              <w:rPr>
                <w:sz w:val="26"/>
                <w:szCs w:val="26"/>
                <w:lang w:eastAsia="ar-SA"/>
              </w:rPr>
              <w:t>тыс. рублей</w:t>
            </w:r>
          </w:p>
          <w:p w:rsidR="00062F58" w:rsidRDefault="00062F58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-  </w:t>
            </w:r>
            <w:r w:rsidR="00884D49">
              <w:rPr>
                <w:sz w:val="26"/>
                <w:szCs w:val="26"/>
                <w:lang w:eastAsia="ar-SA"/>
              </w:rPr>
              <w:t>24819,4</w:t>
            </w:r>
            <w:r w:rsidR="00003169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BA1114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BA1114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BA1114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0854C0" w:rsidRPr="00E50E5D" w:rsidRDefault="00BA1114" w:rsidP="00123D75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</w:t>
            </w:r>
            <w:r w:rsidR="00884D49">
              <w:rPr>
                <w:sz w:val="26"/>
                <w:szCs w:val="26"/>
                <w:lang w:eastAsia="ar-SA"/>
              </w:rPr>
              <w:t>25423,3</w:t>
            </w:r>
            <w:r w:rsidR="00003169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C2EE1">
              <w:rPr>
                <w:sz w:val="26"/>
                <w:szCs w:val="26"/>
                <w:lang w:eastAsia="ar-SA"/>
              </w:rPr>
              <w:t>тыс</w:t>
            </w:r>
            <w:proofErr w:type="gramStart"/>
            <w:r w:rsidR="00AC2EE1">
              <w:rPr>
                <w:sz w:val="26"/>
                <w:szCs w:val="26"/>
                <w:lang w:eastAsia="ar-SA"/>
              </w:rPr>
              <w:t>.р</w:t>
            </w:r>
            <w:proofErr w:type="gramEnd"/>
            <w:r w:rsidR="00AC2EE1"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F91C10" w:rsidRDefault="00123D75" w:rsidP="000854C0">
            <w:pPr>
              <w:widowControl w:val="0"/>
              <w:suppressAutoHyphens/>
              <w:autoSpaceDE w:val="0"/>
              <w:ind w:left="-3405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Объемы финанс</w:t>
            </w:r>
            <w:r w:rsidR="000854C0">
              <w:rPr>
                <w:sz w:val="26"/>
                <w:szCs w:val="26"/>
                <w:lang w:eastAsia="ar-SA"/>
              </w:rPr>
              <w:t xml:space="preserve">ирования </w:t>
            </w:r>
            <w:proofErr w:type="gramStart"/>
            <w:r w:rsidR="000854C0">
              <w:rPr>
                <w:sz w:val="26"/>
                <w:szCs w:val="26"/>
                <w:lang w:eastAsia="ar-SA"/>
              </w:rPr>
              <w:t>под</w:t>
            </w:r>
            <w:proofErr w:type="gramEnd"/>
          </w:p>
          <w:p w:rsidR="00123D75" w:rsidRPr="00E50E5D" w:rsidRDefault="00123D75" w:rsidP="00123D7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AC2EE1" w:rsidRDefault="00C91A8B" w:rsidP="000854C0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t>7</w:t>
      </w:r>
      <w:r w:rsidR="00444AA8" w:rsidRPr="00E50E5D">
        <w:rPr>
          <w:sz w:val="26"/>
          <w:szCs w:val="26"/>
          <w:lang w:eastAsia="ar-SA"/>
        </w:rPr>
        <w:t xml:space="preserve">) </w:t>
      </w:r>
      <w:r w:rsidR="00F91C10">
        <w:rPr>
          <w:sz w:val="26"/>
          <w:szCs w:val="26"/>
          <w:lang w:eastAsia="ar-SA"/>
        </w:rPr>
        <w:t>раздел «Объем  финансирования подпрограммы» паспорта подпрограммы 5 «Ремонт  и благоустройство памятников, расположенных  в поселениях района</w:t>
      </w:r>
      <w:r w:rsidR="00B818F9">
        <w:rPr>
          <w:sz w:val="26"/>
          <w:szCs w:val="26"/>
          <w:lang w:eastAsia="ar-SA"/>
        </w:rPr>
        <w:t xml:space="preserve">» </w:t>
      </w:r>
      <w:r w:rsidR="00AC2EE1">
        <w:rPr>
          <w:sz w:val="26"/>
          <w:szCs w:val="26"/>
          <w:lang w:eastAsia="ar-SA"/>
        </w:rPr>
        <w:t>изложить  в следующей редакции:</w:t>
      </w:r>
    </w:p>
    <w:tbl>
      <w:tblPr>
        <w:tblW w:w="96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4"/>
        <w:gridCol w:w="183"/>
        <w:gridCol w:w="6011"/>
      </w:tblGrid>
      <w:tr w:rsidR="00AC2EE1" w:rsidRPr="00E50E5D" w:rsidTr="00035337">
        <w:trPr>
          <w:trHeight w:val="2201"/>
        </w:trPr>
        <w:tc>
          <w:tcPr>
            <w:tcW w:w="3424" w:type="dxa"/>
          </w:tcPr>
          <w:p w:rsidR="00AC2EE1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«</w:t>
            </w:r>
            <w:r>
              <w:rPr>
                <w:sz w:val="26"/>
                <w:szCs w:val="26"/>
                <w:lang w:eastAsia="ar-SA"/>
              </w:rPr>
              <w:t>Объемы финансирования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</w:t>
            </w:r>
            <w:r w:rsidRPr="00E50E5D">
              <w:rPr>
                <w:sz w:val="26"/>
                <w:szCs w:val="26"/>
                <w:lang w:eastAsia="ar-SA"/>
              </w:rPr>
              <w:t xml:space="preserve">одпрограммы    </w:t>
            </w:r>
          </w:p>
        </w:tc>
        <w:tc>
          <w:tcPr>
            <w:tcW w:w="183" w:type="dxa"/>
          </w:tcPr>
          <w:p w:rsidR="00AC2EE1" w:rsidRPr="00E50E5D" w:rsidRDefault="00AC2EE1" w:rsidP="00035337">
            <w:pPr>
              <w:widowControl w:val="0"/>
              <w:suppressAutoHyphens/>
              <w:autoSpaceDE w:val="0"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11" w:type="dxa"/>
          </w:tcPr>
          <w:p w:rsidR="00AC2EE1" w:rsidRPr="00E50E5D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общий объем финансирования по</w:t>
            </w:r>
            <w:r>
              <w:rPr>
                <w:sz w:val="26"/>
                <w:szCs w:val="26"/>
                <w:lang w:eastAsia="ar-SA"/>
              </w:rPr>
              <w:t xml:space="preserve">дпрограммы </w:t>
            </w:r>
            <w:r w:rsidRPr="00E50E5D">
              <w:rPr>
                <w:sz w:val="26"/>
                <w:szCs w:val="26"/>
                <w:lang w:eastAsia="ar-SA"/>
              </w:rPr>
              <w:t xml:space="preserve"> составляет  </w:t>
            </w:r>
            <w:r w:rsidR="00884D49">
              <w:rPr>
                <w:sz w:val="26"/>
                <w:szCs w:val="26"/>
                <w:lang w:eastAsia="ar-SA"/>
              </w:rPr>
              <w:t xml:space="preserve"> 4040,3</w:t>
            </w:r>
            <w:r w:rsidRPr="00E50E5D">
              <w:rPr>
                <w:sz w:val="26"/>
                <w:szCs w:val="26"/>
                <w:lang w:eastAsia="ar-SA"/>
              </w:rPr>
              <w:t xml:space="preserve"> тыс. рублей, в том числе по годам: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2022</w:t>
            </w:r>
            <w:r w:rsidR="00BC2EE6">
              <w:rPr>
                <w:sz w:val="26"/>
                <w:szCs w:val="26"/>
                <w:lang w:eastAsia="ar-SA"/>
              </w:rPr>
              <w:t xml:space="preserve"> год – 0,0</w:t>
            </w:r>
            <w:r>
              <w:rPr>
                <w:sz w:val="26"/>
                <w:szCs w:val="26"/>
                <w:lang w:eastAsia="ar-SA"/>
              </w:rPr>
              <w:t xml:space="preserve"> тыс. рублей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2023 </w:t>
            </w:r>
            <w:r>
              <w:rPr>
                <w:sz w:val="26"/>
                <w:szCs w:val="26"/>
                <w:lang w:eastAsia="ar-SA"/>
              </w:rPr>
              <w:t>год –</w:t>
            </w:r>
            <w:r w:rsidR="00BC2EE6">
              <w:rPr>
                <w:sz w:val="26"/>
                <w:szCs w:val="26"/>
                <w:lang w:eastAsia="ar-SA"/>
              </w:rPr>
              <w:t xml:space="preserve"> 0,0</w:t>
            </w:r>
            <w:r>
              <w:rPr>
                <w:sz w:val="26"/>
                <w:szCs w:val="26"/>
                <w:lang w:eastAsia="ar-SA"/>
              </w:rPr>
              <w:t xml:space="preserve"> тыс. рублей</w:t>
            </w:r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2024 год – </w:t>
            </w:r>
            <w:r w:rsidR="00BC2EE6">
              <w:rPr>
                <w:sz w:val="26"/>
                <w:szCs w:val="26"/>
                <w:lang w:eastAsia="ar-SA"/>
              </w:rPr>
              <w:t>4040,3</w:t>
            </w:r>
            <w:r>
              <w:rPr>
                <w:sz w:val="26"/>
                <w:szCs w:val="26"/>
                <w:lang w:eastAsia="ar-SA"/>
              </w:rPr>
              <w:t>тыс. рублей</w:t>
            </w:r>
          </w:p>
          <w:p w:rsidR="00AC2EE1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 xml:space="preserve">2025 год -  </w:t>
            </w:r>
            <w:r w:rsidR="00BC2EE6">
              <w:rPr>
                <w:sz w:val="26"/>
                <w:szCs w:val="26"/>
                <w:lang w:eastAsia="ar-SA"/>
              </w:rPr>
              <w:t xml:space="preserve">0,0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C2EE1" w:rsidRPr="00E50E5D" w:rsidRDefault="00AC2EE1" w:rsidP="00035337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2026 год -  </w:t>
            </w:r>
            <w:r w:rsidR="00BC2EE6">
              <w:rPr>
                <w:sz w:val="26"/>
                <w:szCs w:val="26"/>
                <w:lang w:eastAsia="ar-SA"/>
              </w:rPr>
              <w:t>0,</w:t>
            </w:r>
            <w:r>
              <w:rPr>
                <w:sz w:val="26"/>
                <w:szCs w:val="26"/>
                <w:lang w:eastAsia="ar-SA"/>
              </w:rPr>
              <w:t>0</w:t>
            </w:r>
            <w:r w:rsidR="00BC2EE6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ar-SA"/>
              </w:rPr>
              <w:t>тыс</w:t>
            </w:r>
            <w:proofErr w:type="gramStart"/>
            <w:r>
              <w:rPr>
                <w:sz w:val="26"/>
                <w:szCs w:val="26"/>
                <w:lang w:eastAsia="ar-SA"/>
              </w:rPr>
              <w:t>.р</w:t>
            </w:r>
            <w:proofErr w:type="gramEnd"/>
            <w:r>
              <w:rPr>
                <w:sz w:val="26"/>
                <w:szCs w:val="26"/>
                <w:lang w:eastAsia="ar-SA"/>
              </w:rPr>
              <w:t>ублей</w:t>
            </w:r>
            <w:proofErr w:type="spellEnd"/>
          </w:p>
          <w:p w:rsidR="00AC2EE1" w:rsidRDefault="00AC2EE1" w:rsidP="00035337">
            <w:pPr>
              <w:widowControl w:val="0"/>
              <w:suppressAutoHyphens/>
              <w:autoSpaceDE w:val="0"/>
              <w:ind w:left="-3405"/>
              <w:jc w:val="both"/>
              <w:rPr>
                <w:sz w:val="26"/>
                <w:szCs w:val="26"/>
                <w:lang w:eastAsia="ar-SA"/>
              </w:rPr>
            </w:pPr>
            <w:r w:rsidRPr="00E50E5D">
              <w:rPr>
                <w:sz w:val="26"/>
                <w:szCs w:val="26"/>
                <w:lang w:eastAsia="ar-SA"/>
              </w:rPr>
              <w:t>Объемы финанс</w:t>
            </w:r>
            <w:r>
              <w:rPr>
                <w:sz w:val="26"/>
                <w:szCs w:val="26"/>
                <w:lang w:eastAsia="ar-SA"/>
              </w:rPr>
              <w:t xml:space="preserve">ирования </w:t>
            </w:r>
            <w:proofErr w:type="gramStart"/>
            <w:r>
              <w:rPr>
                <w:sz w:val="26"/>
                <w:szCs w:val="26"/>
                <w:lang w:eastAsia="ar-SA"/>
              </w:rPr>
              <w:t>под</w:t>
            </w:r>
            <w:proofErr w:type="gramEnd"/>
          </w:p>
          <w:p w:rsidR="00AC2EE1" w:rsidRPr="00E50E5D" w:rsidRDefault="00AC2EE1" w:rsidP="00035337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F91C10" w:rsidRDefault="00BC2EE6" w:rsidP="00F91C10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</w:t>
      </w:r>
      <w:r w:rsidR="00F91C10">
        <w:rPr>
          <w:sz w:val="26"/>
          <w:szCs w:val="26"/>
          <w:lang w:eastAsia="ar-SA"/>
        </w:rPr>
        <w:t>)</w:t>
      </w:r>
      <w:r w:rsidR="00F91C10" w:rsidRPr="00F91C10">
        <w:rPr>
          <w:sz w:val="26"/>
          <w:szCs w:val="26"/>
          <w:lang w:eastAsia="ar-SA"/>
        </w:rPr>
        <w:t xml:space="preserve"> </w:t>
      </w:r>
      <w:r w:rsidR="00F91C10" w:rsidRPr="00E50E5D">
        <w:rPr>
          <w:sz w:val="26"/>
          <w:szCs w:val="26"/>
          <w:lang w:eastAsia="ar-SA"/>
        </w:rPr>
        <w:t>Перечень мероприятий муниципальной программы Троицкого района «Развитие культуры Троицкого района» изложить  в редакции согласно приложению</w:t>
      </w:r>
      <w:r w:rsidR="00F91C10">
        <w:rPr>
          <w:sz w:val="26"/>
          <w:szCs w:val="26"/>
          <w:lang w:eastAsia="ar-SA"/>
        </w:rPr>
        <w:t xml:space="preserve"> 1</w:t>
      </w:r>
      <w:r w:rsidR="00F91C10" w:rsidRPr="00E50E5D">
        <w:rPr>
          <w:sz w:val="26"/>
          <w:szCs w:val="26"/>
          <w:lang w:eastAsia="ar-SA"/>
        </w:rPr>
        <w:t xml:space="preserve"> к настоящему постановлению.</w:t>
      </w:r>
    </w:p>
    <w:p w:rsidR="00BC2EE6" w:rsidRDefault="00BC2EE6" w:rsidP="00B06657">
      <w:pPr>
        <w:jc w:val="both"/>
        <w:rPr>
          <w:sz w:val="26"/>
          <w:szCs w:val="26"/>
          <w:lang w:eastAsia="ar-SA"/>
        </w:rPr>
      </w:pPr>
    </w:p>
    <w:p w:rsidR="00BC2EE6" w:rsidRDefault="00BC2EE6" w:rsidP="00B06657">
      <w:pPr>
        <w:jc w:val="both"/>
      </w:pPr>
      <w:r>
        <w:rPr>
          <w:sz w:val="26"/>
          <w:szCs w:val="26"/>
          <w:lang w:eastAsia="ar-SA"/>
        </w:rPr>
        <w:t>9</w:t>
      </w:r>
      <w:r w:rsidR="00B06657" w:rsidRPr="00E50E5D">
        <w:rPr>
          <w:sz w:val="26"/>
          <w:szCs w:val="26"/>
          <w:lang w:eastAsia="ar-SA"/>
        </w:rPr>
        <w:t>) Объем финансовых ресурсов, необходимых для реализации мероприятий программы Троицкого района «Развитие про</w:t>
      </w:r>
      <w:r w:rsidR="00EE11F9" w:rsidRPr="00E50E5D">
        <w:rPr>
          <w:sz w:val="26"/>
          <w:szCs w:val="26"/>
          <w:lang w:eastAsia="ar-SA"/>
        </w:rPr>
        <w:t>грамм</w:t>
      </w:r>
      <w:r w:rsidR="00E50E5D" w:rsidRPr="00E50E5D">
        <w:rPr>
          <w:sz w:val="26"/>
          <w:szCs w:val="26"/>
          <w:lang w:eastAsia="ar-SA"/>
        </w:rPr>
        <w:t>ы Троицкого района»</w:t>
      </w:r>
      <w:r w:rsidR="00B06657" w:rsidRPr="00E50E5D">
        <w:rPr>
          <w:sz w:val="26"/>
          <w:szCs w:val="26"/>
          <w:lang w:eastAsia="ar-SA"/>
        </w:rPr>
        <w:t xml:space="preserve"> изложить  в редакции согласно приложению</w:t>
      </w:r>
      <w:r w:rsidR="00793FE6">
        <w:rPr>
          <w:sz w:val="26"/>
          <w:szCs w:val="26"/>
          <w:lang w:eastAsia="ar-SA"/>
        </w:rPr>
        <w:t xml:space="preserve"> 2</w:t>
      </w:r>
      <w:r w:rsidR="00B06657" w:rsidRPr="00E50E5D">
        <w:rPr>
          <w:sz w:val="26"/>
          <w:szCs w:val="26"/>
          <w:lang w:eastAsia="ar-SA"/>
        </w:rPr>
        <w:t xml:space="preserve">   к настоящему постановлению.</w:t>
      </w:r>
      <w:r w:rsidR="00334CA1" w:rsidRPr="00E50E5D">
        <w:t xml:space="preserve">                                                                                                                                     </w:t>
      </w:r>
      <w:r w:rsidR="00B06657" w:rsidRPr="00E50E5D">
        <w:t xml:space="preserve">                           </w:t>
      </w:r>
    </w:p>
    <w:p w:rsidR="00BC2EE6" w:rsidRDefault="00BC2EE6" w:rsidP="00B06657">
      <w:pPr>
        <w:jc w:val="both"/>
      </w:pPr>
    </w:p>
    <w:p w:rsidR="00A6298F" w:rsidRPr="00E50E5D" w:rsidRDefault="00A6298F" w:rsidP="00B06657">
      <w:pPr>
        <w:jc w:val="both"/>
        <w:rPr>
          <w:sz w:val="26"/>
          <w:szCs w:val="26"/>
          <w:lang w:eastAsia="ar-SA"/>
        </w:rPr>
      </w:pPr>
      <w:r w:rsidRPr="00E50E5D">
        <w:rPr>
          <w:sz w:val="26"/>
          <w:szCs w:val="26"/>
          <w:lang w:eastAsia="ar-SA"/>
        </w:rPr>
        <w:lastRenderedPageBreak/>
        <w:t>2. Обнародовать данное постановление на официальном  сайте Администрации Троицкого района Алтайского края.</w:t>
      </w:r>
    </w:p>
    <w:p w:rsidR="00A6298F" w:rsidRPr="00E50E5D" w:rsidRDefault="00A6298F" w:rsidP="005D1167">
      <w:pPr>
        <w:jc w:val="both"/>
        <w:rPr>
          <w:sz w:val="26"/>
          <w:szCs w:val="26"/>
        </w:rPr>
      </w:pPr>
      <w:r w:rsidRPr="00E50E5D">
        <w:rPr>
          <w:sz w:val="26"/>
          <w:szCs w:val="26"/>
          <w:lang w:eastAsia="ar-SA"/>
        </w:rPr>
        <w:t xml:space="preserve"> 3. </w:t>
      </w:r>
      <w:proofErr w:type="gramStart"/>
      <w:r w:rsidRPr="00E50E5D">
        <w:rPr>
          <w:sz w:val="26"/>
          <w:szCs w:val="26"/>
          <w:lang w:eastAsia="ar-SA"/>
        </w:rPr>
        <w:t>Контроль за</w:t>
      </w:r>
      <w:proofErr w:type="gramEnd"/>
      <w:r w:rsidRPr="00E50E5D">
        <w:rPr>
          <w:sz w:val="26"/>
          <w:szCs w:val="26"/>
          <w:lang w:eastAsia="ar-SA"/>
        </w:rPr>
        <w:t xml:space="preserve">  исполнением настоящего постановления возложить на заместителя главы Администрации Троицкого района  по социальным вопросам </w:t>
      </w:r>
      <w:r w:rsidR="00E051F7" w:rsidRPr="00E50E5D">
        <w:rPr>
          <w:sz w:val="26"/>
          <w:szCs w:val="26"/>
          <w:lang w:eastAsia="ar-SA"/>
        </w:rPr>
        <w:t xml:space="preserve"> </w:t>
      </w:r>
      <w:r w:rsidRPr="00E50E5D">
        <w:rPr>
          <w:sz w:val="26"/>
          <w:szCs w:val="26"/>
          <w:lang w:eastAsia="ar-SA"/>
        </w:rPr>
        <w:t>Галахову Е.С.</w:t>
      </w: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B06657" w:rsidRPr="00E50E5D" w:rsidRDefault="00B06657" w:rsidP="00B06657">
      <w:pPr>
        <w:jc w:val="both"/>
        <w:rPr>
          <w:sz w:val="26"/>
          <w:szCs w:val="26"/>
        </w:rPr>
      </w:pPr>
    </w:p>
    <w:p w:rsidR="00337C94" w:rsidRPr="00E50E5D" w:rsidRDefault="00B06657" w:rsidP="00B06657">
      <w:pPr>
        <w:jc w:val="both"/>
        <w:rPr>
          <w:sz w:val="26"/>
          <w:szCs w:val="26"/>
        </w:rPr>
      </w:pPr>
      <w:r w:rsidRPr="00E50E5D">
        <w:rPr>
          <w:sz w:val="26"/>
          <w:szCs w:val="26"/>
        </w:rPr>
        <w:t xml:space="preserve">Глава района                                                                </w:t>
      </w:r>
      <w:r w:rsidR="00B51C09">
        <w:rPr>
          <w:sz w:val="26"/>
          <w:szCs w:val="26"/>
        </w:rPr>
        <w:t xml:space="preserve">                              </w:t>
      </w:r>
      <w:r w:rsidR="00793FE6">
        <w:rPr>
          <w:sz w:val="26"/>
          <w:szCs w:val="26"/>
        </w:rPr>
        <w:t xml:space="preserve"> </w:t>
      </w:r>
      <w:r w:rsidR="00B51C09">
        <w:rPr>
          <w:sz w:val="26"/>
          <w:szCs w:val="26"/>
        </w:rPr>
        <w:t xml:space="preserve"> В.В. </w:t>
      </w:r>
      <w:r w:rsidRPr="00E50E5D">
        <w:rPr>
          <w:sz w:val="26"/>
          <w:szCs w:val="26"/>
        </w:rPr>
        <w:t xml:space="preserve">Журавлёв              </w:t>
      </w: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Pr="00E50E5D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37C94" w:rsidRDefault="00337C94" w:rsidP="002218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bookmarkEnd w:id="0"/>
    <w:p w:rsidR="008E3E4F" w:rsidRDefault="008E3E4F" w:rsidP="00AA2666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8E3E4F" w:rsidSect="00AC2E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07" w:right="851" w:bottom="1134" w:left="1701" w:header="709" w:footer="709" w:gutter="0"/>
          <w:cols w:space="708"/>
          <w:docGrid w:linePitch="360"/>
        </w:sectPr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</w:p>
    <w:p w:rsidR="00A2464A" w:rsidRPr="00A2464A" w:rsidRDefault="00A2464A" w:rsidP="00A2464A">
      <w:pPr>
        <w:widowControl w:val="0"/>
        <w:suppressAutoHyphens/>
        <w:autoSpaceDE w:val="0"/>
        <w:spacing w:line="240" w:lineRule="exact"/>
      </w:pPr>
      <w:r w:rsidRPr="00A2464A">
        <w:t xml:space="preserve">                                                                                                                                                                     Приложение</w:t>
      </w:r>
      <w:r w:rsidR="00793FE6">
        <w:t xml:space="preserve"> 1</w:t>
      </w:r>
    </w:p>
    <w:p w:rsidR="00A2464A" w:rsidRPr="00A2464A" w:rsidRDefault="00A2464A" w:rsidP="00510903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A2464A">
        <w:t xml:space="preserve">                                                                                                                                                                     </w:t>
      </w:r>
      <w:r w:rsidR="0051090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="00510903">
        <w:rPr>
          <w:sz w:val="22"/>
          <w:szCs w:val="22"/>
          <w:lang w:eastAsia="ar-SA"/>
        </w:rPr>
        <w:t>Троицкого</w:t>
      </w:r>
      <w:proofErr w:type="gramEnd"/>
    </w:p>
    <w:p w:rsidR="00A2464A" w:rsidRPr="00A2464A" w:rsidRDefault="00510903" w:rsidP="00A2464A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C91A8B" w:rsidRPr="00A2464A" w:rsidRDefault="00510903" w:rsidP="00C91A8B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</w:t>
      </w:r>
      <w:r w:rsidR="00334CA1">
        <w:rPr>
          <w:sz w:val="22"/>
          <w:szCs w:val="22"/>
          <w:lang w:eastAsia="ar-SA"/>
        </w:rPr>
        <w:t xml:space="preserve">                 </w:t>
      </w:r>
      <w:r w:rsidR="00D50574">
        <w:rPr>
          <w:sz w:val="22"/>
          <w:szCs w:val="22"/>
          <w:lang w:eastAsia="ar-SA"/>
        </w:rPr>
        <w:t xml:space="preserve">            </w:t>
      </w:r>
      <w:r w:rsidR="00AC3D64">
        <w:rPr>
          <w:sz w:val="22"/>
          <w:szCs w:val="22"/>
          <w:lang w:eastAsia="ar-SA"/>
        </w:rPr>
        <w:t xml:space="preserve">      от                   № </w:t>
      </w:r>
      <w:r w:rsidR="00334CA1">
        <w:rPr>
          <w:sz w:val="22"/>
          <w:szCs w:val="22"/>
          <w:lang w:eastAsia="ar-SA"/>
        </w:rPr>
        <w:t xml:space="preserve">                                                       </w:t>
      </w:r>
    </w:p>
    <w:p w:rsidR="00C91A8B" w:rsidRPr="00A2464A" w:rsidRDefault="00C91A8B" w:rsidP="00C91A8B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ПЕРЕЧЕНЬ</w:t>
      </w:r>
    </w:p>
    <w:p w:rsidR="00A2464A" w:rsidRPr="00A2464A" w:rsidRDefault="00194449" w:rsidP="00194449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</w:t>
      </w:r>
      <w:r w:rsidR="00A2464A" w:rsidRPr="00A2464A">
        <w:rPr>
          <w:sz w:val="22"/>
          <w:szCs w:val="22"/>
          <w:lang w:eastAsia="ar-SA"/>
        </w:rPr>
        <w:t xml:space="preserve">мероприятий муниципальной программы Троицкого района </w:t>
      </w:r>
    </w:p>
    <w:p w:rsidR="00A2464A" w:rsidRDefault="00A2464A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  <w:r w:rsidRPr="00A2464A">
        <w:rPr>
          <w:sz w:val="22"/>
          <w:szCs w:val="22"/>
          <w:lang w:eastAsia="ar-SA"/>
        </w:rPr>
        <w:t>«Развитие ку</w:t>
      </w:r>
      <w:r w:rsidR="006C04BE">
        <w:rPr>
          <w:sz w:val="22"/>
          <w:szCs w:val="22"/>
          <w:lang w:eastAsia="ar-SA"/>
        </w:rPr>
        <w:t>льтуры Троицкого района» на 2021 – 2025</w:t>
      </w:r>
      <w:r w:rsidRPr="00A2464A">
        <w:rPr>
          <w:sz w:val="22"/>
          <w:szCs w:val="22"/>
          <w:lang w:eastAsia="ar-SA"/>
        </w:rPr>
        <w:t xml:space="preserve"> годы</w:t>
      </w:r>
    </w:p>
    <w:p w:rsidR="00194449" w:rsidRPr="00A2464A" w:rsidRDefault="00194449" w:rsidP="00A2464A">
      <w:pPr>
        <w:widowControl w:val="0"/>
        <w:suppressAutoHyphens/>
        <w:autoSpaceDE w:val="0"/>
        <w:spacing w:line="240" w:lineRule="exact"/>
        <w:jc w:val="center"/>
        <w:rPr>
          <w:sz w:val="22"/>
          <w:szCs w:val="22"/>
          <w:lang w:eastAsia="ar-SA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9"/>
        <w:gridCol w:w="3636"/>
        <w:gridCol w:w="993"/>
        <w:gridCol w:w="1134"/>
        <w:gridCol w:w="1134"/>
        <w:gridCol w:w="992"/>
        <w:gridCol w:w="992"/>
        <w:gridCol w:w="851"/>
        <w:gridCol w:w="141"/>
        <w:gridCol w:w="851"/>
        <w:gridCol w:w="142"/>
        <w:gridCol w:w="992"/>
        <w:gridCol w:w="135"/>
        <w:gridCol w:w="7"/>
        <w:gridCol w:w="2268"/>
        <w:gridCol w:w="28"/>
      </w:tblGrid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Цель, задача, 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 xml:space="preserve">Участник 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2464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2464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F81941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F81941">
              <w:rPr>
                <w:color w:val="000000"/>
                <w:sz w:val="22"/>
                <w:szCs w:val="22"/>
              </w:rPr>
              <w:t>2024</w:t>
            </w:r>
            <w:r w:rsidR="00A2464A" w:rsidRPr="00F8194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EE11F9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81941">
              <w:rPr>
                <w:color w:val="000000"/>
                <w:sz w:val="22"/>
                <w:szCs w:val="22"/>
              </w:rPr>
              <w:t>025</w:t>
            </w:r>
            <w:r w:rsidR="00A2464A" w:rsidRPr="00A2464A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F81941" w:rsidP="00A24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A2464A" w:rsidRPr="00A2464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A2464A" w:rsidRDefault="00A2464A" w:rsidP="00A2464A">
            <w:pPr>
              <w:rPr>
                <w:color w:val="000000"/>
                <w:sz w:val="22"/>
                <w:szCs w:val="22"/>
              </w:rPr>
            </w:pPr>
          </w:p>
        </w:tc>
      </w:tr>
      <w:tr w:rsidR="00A2464A" w:rsidRPr="00A2464A" w:rsidTr="001607DC">
        <w:trPr>
          <w:gridAfter w:val="1"/>
          <w:wAfter w:w="28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FD4C2F" w:rsidRDefault="00A2464A" w:rsidP="00A246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4C2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A2464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464A" w:rsidRPr="00A2464A" w:rsidTr="001607DC">
        <w:trPr>
          <w:gridAfter w:val="1"/>
          <w:wAfter w:w="28" w:type="dxa"/>
          <w:trHeight w:val="60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A2464A" w:rsidRDefault="00A2464A" w:rsidP="00A2464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64A">
              <w:rPr>
                <w:b/>
                <w:bCs/>
                <w:color w:val="000000"/>
                <w:sz w:val="22"/>
                <w:szCs w:val="22"/>
              </w:rPr>
              <w:t>Подпрограмма 1 «Организация библиотечного, справочного и информационного обслуживания населения муниципального образования Троицкий район Алтайского края»</w:t>
            </w:r>
          </w:p>
        </w:tc>
      </w:tr>
      <w:tr w:rsidR="00F81941" w:rsidRPr="007C0706" w:rsidTr="00F81941">
        <w:trPr>
          <w:gridAfter w:val="1"/>
          <w:wAfter w:w="28" w:type="dxa"/>
          <w:trHeight w:val="1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1. Организация библиотечного, библиографического и информационного обслуживания населения муниципального образования Троицкий район Алтайского края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  2021 -2025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D50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F785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="00BC2EE6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00316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186BF1" w:rsidP="00C91A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186BF1" w:rsidP="00186BF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7705,0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03E10" w:rsidRDefault="00003169" w:rsidP="00357C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42288,4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F81941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F81941" w:rsidRPr="007C0706" w:rsidTr="00BC2EE6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2061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003169" w:rsidP="00124E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BD2B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BD2B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00316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9656,2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F81941" w:rsidRPr="007C0706" w:rsidTr="00BC2EE6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17D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5930C0" w:rsidP="00124E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32482,2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F81941" w:rsidRPr="007C0706" w:rsidTr="001607DC">
        <w:trPr>
          <w:gridAfter w:val="1"/>
          <w:wAfter w:w="28" w:type="dxa"/>
          <w:trHeight w:val="5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3630A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3630A9" w:rsidRDefault="003630A9" w:rsidP="002E7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F81941" w:rsidRPr="007C0706" w:rsidTr="001607DC">
        <w:trPr>
          <w:gridAfter w:val="1"/>
          <w:wAfter w:w="28" w:type="dxa"/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 1.2.1. Обеспечение деятельности библиотек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B06657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  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C2EE6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  <w:r w:rsidR="00BC2EE6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003169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</w:t>
            </w:r>
            <w:r w:rsidR="00BC2EE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C518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</w:t>
            </w:r>
            <w:r w:rsidR="00BC2EE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003169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42288,4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F81941" w:rsidRPr="007C0706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 том числе</w:t>
            </w:r>
          </w:p>
        </w:tc>
      </w:tr>
      <w:tr w:rsidR="0075660F" w:rsidRPr="007C0706" w:rsidTr="001607DC">
        <w:trPr>
          <w:gridAfter w:val="1"/>
          <w:wAfter w:w="28" w:type="dxa"/>
          <w:trHeight w:val="6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003169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003169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9656,2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краевой бюджет</w:t>
            </w:r>
          </w:p>
        </w:tc>
      </w:tr>
      <w:tr w:rsidR="0075660F" w:rsidRPr="007C0706" w:rsidTr="001607DC">
        <w:trPr>
          <w:gridAfter w:val="1"/>
          <w:wAfter w:w="28" w:type="dxa"/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7675,0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5930C0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32482,2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районный бюджет</w:t>
            </w:r>
          </w:p>
        </w:tc>
      </w:tr>
      <w:tr w:rsidR="00F81941" w:rsidRPr="007C0706" w:rsidTr="001607DC">
        <w:trPr>
          <w:gridAfter w:val="1"/>
          <w:wAfter w:w="28" w:type="dxa"/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7566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F81941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930C0" w:rsidP="007566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приносящая доход деятельность</w:t>
            </w:r>
          </w:p>
        </w:tc>
      </w:tr>
      <w:tr w:rsidR="00F81941" w:rsidRPr="007C0706" w:rsidTr="001607DC">
        <w:trPr>
          <w:trHeight w:val="300"/>
        </w:trPr>
        <w:tc>
          <w:tcPr>
            <w:tcW w:w="1521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Подпрограмма 2 «Организация музейного обслуживания населения Троицкого района»</w:t>
            </w:r>
          </w:p>
        </w:tc>
      </w:tr>
      <w:tr w:rsidR="00003169" w:rsidRPr="007C0706" w:rsidTr="0056645E">
        <w:trPr>
          <w:trHeight w:val="73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003169" w:rsidRPr="007C0706" w:rsidTr="0056645E">
        <w:trPr>
          <w:trHeight w:val="518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1. Сохранение  культурного и  исторического наследия, расширение доступа  населения  к культурным ценностям  и  информации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2020 -2024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804C4F">
            <w:pPr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3E76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354AF7" w:rsidP="00354A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E918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6E0203" w:rsidRDefault="00003169" w:rsidP="00E9189B">
            <w:pPr>
              <w:keepNext/>
              <w:suppressAutoHyphens/>
              <w:spacing w:before="240" w:line="240" w:lineRule="exact"/>
              <w:outlineLvl w:val="7"/>
              <w:rPr>
                <w:b/>
                <w:smallCaps/>
                <w:sz w:val="22"/>
                <w:szCs w:val="22"/>
              </w:rPr>
            </w:pPr>
          </w:p>
          <w:p w:rsidR="00003169" w:rsidRDefault="00003169" w:rsidP="00E9189B">
            <w:pPr>
              <w:keepNext/>
              <w:suppressAutoHyphens/>
              <w:spacing w:before="240" w:line="240" w:lineRule="exact"/>
              <w:outlineLvl w:val="7"/>
              <w:rPr>
                <w:b/>
                <w:smallCaps/>
                <w:sz w:val="22"/>
                <w:szCs w:val="22"/>
              </w:rPr>
            </w:pPr>
          </w:p>
          <w:p w:rsidR="00003169" w:rsidRPr="006E0203" w:rsidRDefault="00354AF7" w:rsidP="00E9189B">
            <w:pPr>
              <w:keepNext/>
              <w:suppressAutoHyphens/>
              <w:spacing w:before="240" w:line="240" w:lineRule="exact"/>
              <w:outlineLvl w:val="7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6952,6</w:t>
            </w:r>
          </w:p>
          <w:p w:rsidR="00003169" w:rsidRPr="006E0203" w:rsidRDefault="00003169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b/>
                <w:smallCaps/>
                <w:sz w:val="22"/>
                <w:szCs w:val="22"/>
              </w:rPr>
            </w:pPr>
            <w:r w:rsidRPr="006E0203">
              <w:rPr>
                <w:b/>
                <w:smallCaps/>
                <w:sz w:val="22"/>
                <w:szCs w:val="22"/>
              </w:rPr>
              <w:t>612,6</w:t>
            </w:r>
          </w:p>
          <w:p w:rsidR="00003169" w:rsidRPr="007C0706" w:rsidRDefault="00003169" w:rsidP="0029056C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left="1582" w:firstLine="0"/>
              <w:jc w:val="center"/>
              <w:outlineLvl w:val="7"/>
              <w:rPr>
                <w:smallCaps/>
                <w:sz w:val="22"/>
                <w:szCs w:val="22"/>
              </w:rPr>
            </w:pPr>
            <w:r w:rsidRPr="007C0706">
              <w:rPr>
                <w:smallCaps/>
                <w:sz w:val="22"/>
                <w:szCs w:val="22"/>
              </w:rPr>
              <w:t>4</w:t>
            </w:r>
          </w:p>
          <w:p w:rsidR="00003169" w:rsidRPr="007C0706" w:rsidRDefault="00003169" w:rsidP="00A2464A">
            <w:pPr>
              <w:keepNext/>
              <w:numPr>
                <w:ilvl w:val="7"/>
                <w:numId w:val="2"/>
              </w:numPr>
              <w:suppressAutoHyphens/>
              <w:spacing w:before="240" w:line="240" w:lineRule="exact"/>
              <w:ind w:firstLine="142"/>
              <w:jc w:val="center"/>
              <w:outlineLvl w:val="7"/>
              <w:rPr>
                <w:smallCaps/>
                <w:sz w:val="22"/>
                <w:szCs w:val="22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69" w:rsidRPr="007C0706" w:rsidRDefault="00003169" w:rsidP="000031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F81941" w:rsidRPr="007C0706" w:rsidTr="001607DC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F81941" w:rsidRPr="007C0706" w:rsidTr="00003169">
        <w:trPr>
          <w:trHeight w:val="6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B5111D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54AF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566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566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54AF7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1509,0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F81941" w:rsidRPr="007C0706" w:rsidTr="00003169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826F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75660F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557831" w:rsidP="004F0E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5365,1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F81941" w:rsidRPr="007C0706" w:rsidTr="00003169">
        <w:trPr>
          <w:trHeight w:val="58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41" w:rsidRPr="007C0706" w:rsidRDefault="00F81941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1C4F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1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41" w:rsidRPr="007C0706" w:rsidRDefault="00F81941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75660F" w:rsidRPr="007C0706" w:rsidTr="00003169">
        <w:trPr>
          <w:trHeight w:val="300"/>
        </w:trPr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 2.1 . Обеспечение </w:t>
            </w:r>
            <w:r w:rsidRPr="007C0706">
              <w:rPr>
                <w:color w:val="000000"/>
                <w:sz w:val="22"/>
                <w:szCs w:val="22"/>
              </w:rPr>
              <w:lastRenderedPageBreak/>
              <w:t>деятельности Троицкого музея МБУК «ТМКЦ»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lastRenderedPageBreak/>
              <w:t>2020 -</w:t>
            </w:r>
            <w:r w:rsidRPr="007C0706">
              <w:rPr>
                <w:color w:val="000000"/>
                <w:sz w:val="22"/>
                <w:szCs w:val="22"/>
              </w:rPr>
              <w:lastRenderedPageBreak/>
              <w:t>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60F" w:rsidRPr="007C0706" w:rsidRDefault="0075660F" w:rsidP="00804C4F">
            <w:pPr>
              <w:rPr>
                <w:color w:val="000000"/>
                <w:sz w:val="22"/>
                <w:szCs w:val="22"/>
              </w:rPr>
            </w:pPr>
          </w:p>
          <w:p w:rsidR="0075660F" w:rsidRPr="007C0706" w:rsidRDefault="0075660F" w:rsidP="00804C4F">
            <w:pPr>
              <w:rPr>
                <w:color w:val="000000"/>
                <w:sz w:val="22"/>
                <w:szCs w:val="22"/>
              </w:rPr>
            </w:pPr>
          </w:p>
          <w:p w:rsidR="0075660F" w:rsidRPr="007C0706" w:rsidRDefault="0075660F" w:rsidP="00804C4F">
            <w:pPr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ТРКМ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354AF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354AF7" w:rsidP="00067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6952,6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75660F" w:rsidRPr="007C0706" w:rsidTr="00804C4F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75660F" w:rsidRPr="007C0706" w:rsidTr="001607DC">
        <w:trPr>
          <w:trHeight w:val="31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354AF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354AF7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1509,0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краевой бюджет</w:t>
            </w:r>
          </w:p>
        </w:tc>
      </w:tr>
      <w:tr w:rsidR="0075660F" w:rsidRPr="007C0706" w:rsidTr="001607DC">
        <w:trPr>
          <w:trHeight w:val="300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6E0203" w:rsidP="00C518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5365,1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районный бюджет</w:t>
            </w:r>
          </w:p>
        </w:tc>
      </w:tr>
      <w:tr w:rsidR="0075660F" w:rsidRPr="007C0706" w:rsidTr="001607DC">
        <w:trPr>
          <w:trHeight w:val="705"/>
        </w:trPr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0F" w:rsidRPr="007C0706" w:rsidRDefault="0075660F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0F" w:rsidRPr="007C0706" w:rsidRDefault="0075660F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0F" w:rsidRPr="007C0706" w:rsidRDefault="0075660F" w:rsidP="00A2464A">
            <w:pPr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7C0706" w:rsidRDefault="00A2464A" w:rsidP="00A2464A">
      <w:pPr>
        <w:widowControl w:val="0"/>
        <w:suppressAutoHyphens/>
        <w:autoSpaceDE w:val="0"/>
        <w:jc w:val="both"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9"/>
        <w:gridCol w:w="3652"/>
        <w:gridCol w:w="993"/>
        <w:gridCol w:w="1134"/>
        <w:gridCol w:w="1134"/>
        <w:gridCol w:w="992"/>
        <w:gridCol w:w="992"/>
        <w:gridCol w:w="992"/>
        <w:gridCol w:w="993"/>
        <w:gridCol w:w="1134"/>
        <w:gridCol w:w="2268"/>
      </w:tblGrid>
      <w:tr w:rsidR="00A2464A" w:rsidRPr="007C0706" w:rsidTr="001607DC">
        <w:trPr>
          <w:trHeight w:val="300"/>
        </w:trPr>
        <w:tc>
          <w:tcPr>
            <w:tcW w:w="1518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Подпрограмма 3 «Организация дополнительного образования детей и взрослых»</w:t>
            </w:r>
          </w:p>
        </w:tc>
      </w:tr>
      <w:tr w:rsidR="00A2464A" w:rsidRPr="007C0706" w:rsidTr="00A21059">
        <w:trPr>
          <w:trHeight w:val="14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3E76EF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7C0706" w:rsidTr="00A21059">
        <w:trPr>
          <w:trHeight w:val="735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 3. 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 </w:t>
            </w:r>
            <w:r w:rsidR="00A2464A" w:rsidRPr="007C0706">
              <w:rPr>
                <w:bCs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МБУ </w:t>
            </w:r>
            <w:proofErr w:type="gramStart"/>
            <w:r w:rsidRPr="007C0706">
              <w:rPr>
                <w:bCs/>
                <w:sz w:val="22"/>
                <w:szCs w:val="22"/>
              </w:rPr>
              <w:t>ДО</w:t>
            </w:r>
            <w:proofErr w:type="gramEnd"/>
            <w:r w:rsidRPr="007C0706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7C0706">
              <w:rPr>
                <w:bCs/>
                <w:sz w:val="22"/>
                <w:szCs w:val="22"/>
              </w:rPr>
              <w:t>Троицкая</w:t>
            </w:r>
            <w:proofErr w:type="gramEnd"/>
            <w:r w:rsidRPr="007C0706">
              <w:rPr>
                <w:bCs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76EF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E0203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54AF7" w:rsidP="00C2723A">
            <w:p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63694,6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C272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21059" w:rsidRDefault="00354AF7" w:rsidP="00D103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124861,0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A2464A" w:rsidRPr="007C0706" w:rsidTr="00354AF7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E76EF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B918AE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6388A" w:rsidRDefault="003E76EF" w:rsidP="00A2464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41686,8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105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41686,8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7C0706" w:rsidTr="00354AF7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75660F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6388A" w:rsidRDefault="00354AF7" w:rsidP="0023289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566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566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54AF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19878,9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354AF7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168DB" w:rsidP="002328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A6388A" w:rsidRDefault="00354AF7" w:rsidP="00A607E9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54AF7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59086,8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2464A" w:rsidRPr="007C0706" w:rsidTr="00354AF7">
        <w:trPr>
          <w:trHeight w:val="81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A77067" w:rsidRPr="007C0706" w:rsidTr="00354AF7">
        <w:trPr>
          <w:trHeight w:val="588"/>
        </w:trPr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both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Мероприятие 3.1.2. Обеспечение деятельности МБУДО "Троицкая детская школа искусств"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 xml:space="preserve">МБУ </w:t>
            </w:r>
            <w:proofErr w:type="gramStart"/>
            <w:r w:rsidRPr="007C0706">
              <w:rPr>
                <w:sz w:val="22"/>
                <w:szCs w:val="22"/>
              </w:rPr>
              <w:t>ДО</w:t>
            </w:r>
            <w:proofErr w:type="gramEnd"/>
            <w:r w:rsidRPr="007C0706">
              <w:rPr>
                <w:sz w:val="22"/>
                <w:szCs w:val="22"/>
              </w:rPr>
              <w:t xml:space="preserve"> «</w:t>
            </w:r>
            <w:proofErr w:type="gramStart"/>
            <w:r w:rsidRPr="007C0706">
              <w:rPr>
                <w:sz w:val="22"/>
                <w:szCs w:val="22"/>
              </w:rPr>
              <w:t>Троицкая</w:t>
            </w:r>
            <w:proofErr w:type="gramEnd"/>
            <w:r w:rsidRPr="007C0706">
              <w:rPr>
                <w:sz w:val="22"/>
                <w:szCs w:val="22"/>
              </w:rPr>
              <w:t xml:space="preserve"> детская школа </w:t>
            </w:r>
            <w:r w:rsidRPr="007C0706">
              <w:rPr>
                <w:sz w:val="22"/>
                <w:szCs w:val="22"/>
              </w:rPr>
              <w:lastRenderedPageBreak/>
              <w:t>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354AF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15968,7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8A336E" w:rsidRDefault="00354AF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124861,0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всего</w:t>
            </w:r>
          </w:p>
        </w:tc>
      </w:tr>
      <w:tr w:rsidR="00A77067" w:rsidRPr="007C0706" w:rsidTr="001607DC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в том числе</w:t>
            </w:r>
          </w:p>
        </w:tc>
      </w:tr>
      <w:tr w:rsidR="00A77067" w:rsidRPr="007C0706" w:rsidTr="00D473C1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6388A">
              <w:rPr>
                <w:bCs/>
                <w:color w:val="000000" w:themeColor="text1"/>
                <w:sz w:val="22"/>
                <w:szCs w:val="22"/>
              </w:rPr>
              <w:t>41686,8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 w:rsidRPr="00A638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41686,8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A2464A">
            <w:pPr>
              <w:jc w:val="center"/>
              <w:rPr>
                <w:sz w:val="22"/>
                <w:szCs w:val="22"/>
              </w:rPr>
            </w:pPr>
            <w:r w:rsidRPr="007C0706">
              <w:rPr>
                <w:sz w:val="22"/>
                <w:szCs w:val="22"/>
              </w:rPr>
              <w:t>федеральный бюджет</w:t>
            </w:r>
          </w:p>
        </w:tc>
      </w:tr>
      <w:tr w:rsidR="00A77067" w:rsidRPr="007C0706" w:rsidTr="00D473C1">
        <w:trPr>
          <w:trHeight w:val="615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354AF7" w:rsidP="0003533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80261,1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56645E">
            <w:pPr>
              <w:jc w:val="center"/>
              <w:rPr>
                <w:bCs/>
                <w:sz w:val="22"/>
                <w:szCs w:val="22"/>
              </w:rPr>
            </w:pPr>
            <w:r w:rsidRPr="00A6388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566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354AF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19878,9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77067" w:rsidRPr="007C0706" w:rsidTr="00D473C1">
        <w:trPr>
          <w:trHeight w:val="3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354AF7" w:rsidP="0003533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A6388A" w:rsidRDefault="00A77067" w:rsidP="00035337">
            <w:pPr>
              <w:rPr>
                <w:bCs/>
                <w:sz w:val="22"/>
                <w:szCs w:val="22"/>
              </w:rPr>
            </w:pPr>
            <w:r w:rsidRPr="00A6388A">
              <w:rPr>
                <w:bCs/>
                <w:sz w:val="22"/>
                <w:szCs w:val="22"/>
              </w:rPr>
              <w:t>15127,0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652309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59086,8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A77067" w:rsidRPr="007C0706" w:rsidTr="00D473C1">
        <w:trPr>
          <w:trHeight w:val="600"/>
        </w:trPr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67" w:rsidRPr="007C0706" w:rsidRDefault="00A77067" w:rsidP="00A2464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4208,5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67" w:rsidRPr="007C0706" w:rsidRDefault="00A77067" w:rsidP="00C51899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</w:tbl>
    <w:p w:rsidR="00A2464A" w:rsidRPr="007C0706" w:rsidRDefault="00A2464A" w:rsidP="00A2464A">
      <w:pPr>
        <w:widowControl w:val="0"/>
        <w:suppressAutoHyphens/>
        <w:rPr>
          <w:color w:val="C00000"/>
          <w:sz w:val="22"/>
          <w:szCs w:val="22"/>
          <w:lang w:eastAsia="ar-SA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6"/>
        <w:gridCol w:w="22"/>
        <w:gridCol w:w="3643"/>
        <w:gridCol w:w="993"/>
        <w:gridCol w:w="1134"/>
        <w:gridCol w:w="1134"/>
        <w:gridCol w:w="992"/>
        <w:gridCol w:w="905"/>
        <w:gridCol w:w="87"/>
        <w:gridCol w:w="851"/>
        <w:gridCol w:w="141"/>
        <w:gridCol w:w="993"/>
        <w:gridCol w:w="1134"/>
        <w:gridCol w:w="2268"/>
      </w:tblGrid>
      <w:tr w:rsidR="00A2464A" w:rsidRPr="007C0706" w:rsidTr="00DE1023">
        <w:trPr>
          <w:trHeight w:val="300"/>
        </w:trPr>
        <w:tc>
          <w:tcPr>
            <w:tcW w:w="15183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Подпрограмма 4 «Организация досуга населения и развитие народного творчества»</w:t>
            </w:r>
          </w:p>
        </w:tc>
      </w:tr>
      <w:tr w:rsidR="00A2464A" w:rsidRPr="007C0706" w:rsidTr="00652309">
        <w:trPr>
          <w:trHeight w:val="1581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C0706">
              <w:rPr>
                <w:bCs/>
                <w:sz w:val="22"/>
                <w:szCs w:val="22"/>
              </w:rPr>
              <w:t>п</w:t>
            </w:r>
            <w:proofErr w:type="gramEnd"/>
            <w:r w:rsidRPr="007C070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5E37D7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A2464A" w:rsidRPr="007C0706" w:rsidTr="00652309">
        <w:trPr>
          <w:trHeight w:val="540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Цель 4. Организация досуга населения, развитие и поддержка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B06657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464A" w:rsidRPr="007C0706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0706">
              <w:rPr>
                <w:bCs/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F7EA9" w:rsidP="004271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E2C52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5230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1501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EE2C52" w:rsidRDefault="00652309" w:rsidP="00A246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146133,5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A2464A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464A" w:rsidRPr="007C0706" w:rsidTr="00652309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A2464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168DB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52309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52309" w:rsidP="00D907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A2464A" w:rsidRPr="007C0706" w:rsidTr="00652309">
        <w:trPr>
          <w:trHeight w:val="30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5E37D7" w:rsidP="00D103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168DB" w:rsidP="00D907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52309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D473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D473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65230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A2464A" w:rsidRPr="007C0706" w:rsidTr="00652309">
        <w:trPr>
          <w:trHeight w:val="67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4A" w:rsidRPr="007C0706" w:rsidRDefault="00A2464A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1501C2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3630A9" w:rsidP="00A246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4A" w:rsidRPr="007C0706" w:rsidRDefault="00EF7EA9" w:rsidP="00F674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110370,4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64A" w:rsidRPr="007C0706" w:rsidRDefault="00A2464A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6168DB" w:rsidRPr="007C0706" w:rsidTr="00652309">
        <w:trPr>
          <w:trHeight w:val="73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D07FE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A246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6168DB" w:rsidRPr="007C0706" w:rsidTr="00652309">
        <w:trPr>
          <w:trHeight w:val="300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both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Мероприятие. 4.1.2. Обеспечение деятельности КДУ Троицкого района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DB" w:rsidRPr="007C0706" w:rsidRDefault="006168DB" w:rsidP="00A2464A">
            <w:pPr>
              <w:jc w:val="center"/>
              <w:rPr>
                <w:color w:val="000000"/>
                <w:sz w:val="22"/>
                <w:szCs w:val="22"/>
              </w:rPr>
            </w:pPr>
            <w:r w:rsidRPr="007C0706">
              <w:rPr>
                <w:color w:val="000000"/>
                <w:sz w:val="22"/>
                <w:szCs w:val="22"/>
              </w:rPr>
              <w:t>МБУК «ТМКЦ»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29084,1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52309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EE2C52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52309" w:rsidP="00716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146133,5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всего</w:t>
            </w:r>
          </w:p>
        </w:tc>
      </w:tr>
      <w:tr w:rsidR="006168DB" w:rsidRPr="007C0706" w:rsidTr="00DE1023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A2464A">
            <w:pPr>
              <w:jc w:val="center"/>
              <w:rPr>
                <w:sz w:val="22"/>
                <w:szCs w:val="22"/>
              </w:rPr>
            </w:pPr>
          </w:p>
        </w:tc>
      </w:tr>
      <w:tr w:rsidR="006168DB" w:rsidRPr="007C0706" w:rsidTr="00C42F25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D473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52309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52309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федеральный бюджет</w:t>
            </w:r>
          </w:p>
        </w:tc>
      </w:tr>
      <w:tr w:rsidR="006168DB" w:rsidRPr="007C0706" w:rsidTr="00C42F25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D473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C42F25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D473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C42F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C42F25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24851,7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52309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6168DB" w:rsidRPr="007C0706" w:rsidTr="00C42F25">
        <w:trPr>
          <w:trHeight w:val="61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28248,8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0353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C42F25" w:rsidP="000353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110370,4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C42F25" w:rsidP="007167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районный</w:t>
            </w:r>
            <w:r w:rsidR="006168DB" w:rsidRPr="007C0706">
              <w:rPr>
                <w:bCs/>
                <w:sz w:val="22"/>
                <w:szCs w:val="22"/>
              </w:rPr>
              <w:t xml:space="preserve"> бюджет</w:t>
            </w:r>
          </w:p>
        </w:tc>
      </w:tr>
      <w:tr w:rsidR="006168DB" w:rsidRPr="007C0706" w:rsidTr="00C42F25">
        <w:trPr>
          <w:trHeight w:val="30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7C0706" w:rsidRDefault="006168DB" w:rsidP="00A246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4176,5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DB" w:rsidRPr="007C0706" w:rsidRDefault="006168DB" w:rsidP="0071677E">
            <w:pPr>
              <w:jc w:val="center"/>
              <w:rPr>
                <w:bCs/>
                <w:sz w:val="22"/>
                <w:szCs w:val="22"/>
              </w:rPr>
            </w:pPr>
            <w:r w:rsidRPr="007C0706">
              <w:rPr>
                <w:bCs/>
                <w:sz w:val="22"/>
                <w:szCs w:val="22"/>
              </w:rPr>
              <w:t>приносящая доход деятельность</w:t>
            </w:r>
          </w:p>
        </w:tc>
      </w:tr>
      <w:tr w:rsidR="006168DB" w:rsidTr="00DE1023">
        <w:trPr>
          <w:trHeight w:val="300"/>
        </w:trPr>
        <w:tc>
          <w:tcPr>
            <w:tcW w:w="1518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Подпрограмма 5 «Ремонт и благоустройство памятников, расположенных в поселениях района»</w:t>
            </w:r>
          </w:p>
        </w:tc>
      </w:tr>
      <w:tr w:rsidR="006168DB" w:rsidRPr="00DE1023" w:rsidTr="00C42F25">
        <w:trPr>
          <w:trHeight w:val="148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E1023">
              <w:rPr>
                <w:bCs/>
                <w:sz w:val="22"/>
                <w:szCs w:val="22"/>
              </w:rPr>
              <w:t>п</w:t>
            </w:r>
            <w:proofErr w:type="gramEnd"/>
            <w:r w:rsidRPr="00DE10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Цель, задачи,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период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источник финансирования</w:t>
            </w:r>
          </w:p>
        </w:tc>
      </w:tr>
      <w:tr w:rsidR="006168DB" w:rsidRPr="00DE1023" w:rsidTr="00C42F25">
        <w:trPr>
          <w:trHeight w:val="9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102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1023">
              <w:rPr>
                <w:bCs/>
                <w:color w:val="000000"/>
                <w:sz w:val="22"/>
                <w:szCs w:val="22"/>
              </w:rPr>
              <w:t>Цель 5</w:t>
            </w:r>
            <w:r w:rsidRPr="00DE102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E1023">
              <w:rPr>
                <w:bCs/>
                <w:color w:val="000000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1023">
              <w:rPr>
                <w:bCs/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 МБУК «ТМКЦ»,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4040,3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A9707D" w:rsidRDefault="003E101C">
            <w:pPr>
              <w:jc w:val="center"/>
              <w:rPr>
                <w:b/>
                <w:bCs/>
                <w:sz w:val="22"/>
                <w:szCs w:val="22"/>
              </w:rPr>
            </w:pPr>
            <w:r w:rsidRPr="00A9707D">
              <w:rPr>
                <w:b/>
                <w:bCs/>
                <w:sz w:val="22"/>
                <w:szCs w:val="22"/>
              </w:rPr>
              <w:t>4040,3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всего</w:t>
            </w:r>
          </w:p>
        </w:tc>
      </w:tr>
      <w:tr w:rsidR="006168DB" w:rsidRPr="00DE1023" w:rsidTr="00DE1023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6168DB" w:rsidRPr="00DE1023" w:rsidTr="00C42F25">
        <w:trPr>
          <w:trHeight w:val="3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3999,9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3E10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краевой бюджет</w:t>
            </w:r>
          </w:p>
        </w:tc>
      </w:tr>
      <w:tr w:rsidR="006168DB" w:rsidRPr="00DE1023" w:rsidTr="00C42F25">
        <w:trPr>
          <w:trHeight w:val="63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3E10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bCs/>
                <w:sz w:val="22"/>
                <w:szCs w:val="22"/>
              </w:rPr>
            </w:pPr>
            <w:r w:rsidRPr="00DE1023">
              <w:rPr>
                <w:bCs/>
                <w:sz w:val="22"/>
                <w:szCs w:val="22"/>
              </w:rPr>
              <w:t>районный бюджет</w:t>
            </w:r>
          </w:p>
        </w:tc>
      </w:tr>
      <w:tr w:rsidR="006168DB" w:rsidRPr="00DE1023" w:rsidTr="00C42F25">
        <w:trPr>
          <w:trHeight w:val="300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color w:val="000000"/>
                <w:sz w:val="22"/>
                <w:szCs w:val="22"/>
              </w:rPr>
            </w:pPr>
            <w:r w:rsidRPr="00DE10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both"/>
              <w:rPr>
                <w:color w:val="000000"/>
                <w:sz w:val="22"/>
                <w:szCs w:val="22"/>
              </w:rPr>
            </w:pPr>
            <w:r w:rsidRPr="00DE1023">
              <w:rPr>
                <w:color w:val="000000"/>
                <w:sz w:val="22"/>
                <w:szCs w:val="22"/>
              </w:rPr>
              <w:t>Мероприятие 5.1.1. Ремонт и благоустройство памятников, расположенных в поселениях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color w:val="000000"/>
                <w:sz w:val="22"/>
                <w:szCs w:val="22"/>
              </w:rPr>
            </w:pPr>
            <w:r w:rsidRPr="00DE1023"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МБУК «ТМКЦ»</w:t>
            </w:r>
            <w:proofErr w:type="gramStart"/>
            <w:r w:rsidRPr="00DE1023">
              <w:rPr>
                <w:sz w:val="22"/>
                <w:szCs w:val="22"/>
              </w:rPr>
              <w:t> ,</w:t>
            </w:r>
            <w:proofErr w:type="gramEnd"/>
            <w:r w:rsidRPr="00DE1023">
              <w:rPr>
                <w:sz w:val="22"/>
                <w:szCs w:val="22"/>
              </w:rPr>
              <w:t xml:space="preserve"> администрации сельских советов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DB" w:rsidRPr="00DE1023" w:rsidRDefault="003E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всего</w:t>
            </w:r>
          </w:p>
        </w:tc>
      </w:tr>
      <w:tr w:rsidR="006168DB" w:rsidRPr="00DE1023" w:rsidTr="00DE1023">
        <w:trPr>
          <w:trHeight w:val="61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в том числе</w:t>
            </w:r>
          </w:p>
        </w:tc>
      </w:tr>
      <w:tr w:rsidR="006168DB" w:rsidRPr="00DE1023" w:rsidTr="00C42F25">
        <w:trPr>
          <w:trHeight w:val="3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02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 w:rsidRPr="00DE1023"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>
              <w:t> 3999,9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 w:rsidRPr="00DE1023">
              <w:t> 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</w:pPr>
            <w:r w:rsidRPr="00DE1023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краевой бюджет</w:t>
            </w:r>
          </w:p>
        </w:tc>
      </w:tr>
      <w:tr w:rsidR="006168DB" w:rsidRPr="00DE1023" w:rsidTr="00C42F25">
        <w:trPr>
          <w:trHeight w:val="300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DB" w:rsidRPr="00DE1023" w:rsidRDefault="006168DB">
            <w:pPr>
              <w:jc w:val="center"/>
              <w:rPr>
                <w:sz w:val="22"/>
                <w:szCs w:val="22"/>
              </w:rPr>
            </w:pPr>
            <w:r w:rsidRPr="00DE1023">
              <w:rPr>
                <w:sz w:val="22"/>
                <w:szCs w:val="22"/>
              </w:rPr>
              <w:t>районный бюджет</w:t>
            </w:r>
          </w:p>
        </w:tc>
      </w:tr>
    </w:tbl>
    <w:p w:rsidR="00804C4F" w:rsidRPr="00DE1023" w:rsidRDefault="00334CA1" w:rsidP="00334CA1">
      <w:pPr>
        <w:widowControl w:val="0"/>
        <w:suppressAutoHyphens/>
        <w:autoSpaceDE w:val="0"/>
        <w:spacing w:line="240" w:lineRule="exact"/>
      </w:pPr>
      <w:r w:rsidRPr="00DE1023">
        <w:t xml:space="preserve">                                                                                                                                                                 </w:t>
      </w:r>
    </w:p>
    <w:p w:rsidR="00804C4F" w:rsidRDefault="00804C4F" w:rsidP="00334CA1">
      <w:pPr>
        <w:widowControl w:val="0"/>
        <w:suppressAutoHyphens/>
        <w:autoSpaceDE w:val="0"/>
        <w:spacing w:line="240" w:lineRule="exact"/>
      </w:pPr>
    </w:p>
    <w:p w:rsidR="00A9707D" w:rsidRPr="00DE1023" w:rsidRDefault="00A9707D" w:rsidP="00334CA1">
      <w:pPr>
        <w:widowControl w:val="0"/>
        <w:suppressAutoHyphens/>
        <w:autoSpaceDE w:val="0"/>
        <w:spacing w:line="240" w:lineRule="exact"/>
      </w:pPr>
    </w:p>
    <w:p w:rsidR="004778F6" w:rsidRPr="00DE1023" w:rsidRDefault="00804C4F" w:rsidP="00334CA1">
      <w:pPr>
        <w:widowControl w:val="0"/>
        <w:suppressAutoHyphens/>
        <w:autoSpaceDE w:val="0"/>
        <w:spacing w:line="240" w:lineRule="exact"/>
      </w:pPr>
      <w:r w:rsidRPr="00DE1023">
        <w:lastRenderedPageBreak/>
        <w:t xml:space="preserve">                                                                                                                                 </w:t>
      </w:r>
      <w:r w:rsidR="00A9707D">
        <w:t xml:space="preserve">                           </w:t>
      </w:r>
    </w:p>
    <w:p w:rsidR="004778F6" w:rsidRPr="00DE1023" w:rsidRDefault="004778F6" w:rsidP="00334CA1">
      <w:pPr>
        <w:widowControl w:val="0"/>
        <w:suppressAutoHyphens/>
        <w:autoSpaceDE w:val="0"/>
        <w:spacing w:line="240" w:lineRule="exact"/>
      </w:pPr>
    </w:p>
    <w:p w:rsidR="00334CA1" w:rsidRPr="00DE1023" w:rsidRDefault="004778F6" w:rsidP="00334CA1">
      <w:pPr>
        <w:widowControl w:val="0"/>
        <w:suppressAutoHyphens/>
        <w:autoSpaceDE w:val="0"/>
        <w:spacing w:line="240" w:lineRule="exact"/>
      </w:pPr>
      <w:r w:rsidRPr="00DE1023">
        <w:t xml:space="preserve">                                                                                                                                                                    </w:t>
      </w:r>
      <w:r w:rsidR="00334CA1" w:rsidRPr="00DE1023">
        <w:t xml:space="preserve"> Приложение</w:t>
      </w:r>
      <w:r w:rsidR="00B06657" w:rsidRPr="00DE1023">
        <w:t xml:space="preserve"> </w:t>
      </w:r>
      <w:r w:rsidR="00793FE6" w:rsidRPr="00DE1023">
        <w:t>2</w:t>
      </w:r>
    </w:p>
    <w:p w:rsidR="00334CA1" w:rsidRPr="00DE1023" w:rsidRDefault="00334CA1" w:rsidP="00334CA1">
      <w:pPr>
        <w:widowControl w:val="0"/>
        <w:suppressAutoHyphens/>
        <w:autoSpaceDE w:val="0"/>
        <w:spacing w:line="240" w:lineRule="exact"/>
        <w:rPr>
          <w:sz w:val="22"/>
          <w:szCs w:val="22"/>
          <w:lang w:eastAsia="ar-SA"/>
        </w:rPr>
      </w:pPr>
      <w:r w:rsidRPr="00DE1023">
        <w:t xml:space="preserve">                                                                                                                                                                     </w:t>
      </w:r>
      <w:r w:rsidRPr="00DE1023">
        <w:rPr>
          <w:sz w:val="22"/>
          <w:szCs w:val="22"/>
          <w:lang w:eastAsia="ar-SA"/>
        </w:rPr>
        <w:t xml:space="preserve">к  постановлению Администрации </w:t>
      </w:r>
      <w:proofErr w:type="gramStart"/>
      <w:r w:rsidRPr="00DE1023">
        <w:rPr>
          <w:sz w:val="22"/>
          <w:szCs w:val="22"/>
          <w:lang w:eastAsia="ar-SA"/>
        </w:rPr>
        <w:t>Троицкого</w:t>
      </w:r>
      <w:proofErr w:type="gramEnd"/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E1023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района Алтайского края</w:t>
      </w:r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DE1023">
        <w:rPr>
          <w:sz w:val="22"/>
          <w:szCs w:val="22"/>
          <w:lang w:eastAsia="ar-SA"/>
        </w:rPr>
        <w:t xml:space="preserve">                                                                                   </w:t>
      </w:r>
      <w:r w:rsidR="00FD4C2F" w:rsidRPr="00DE1023">
        <w:rPr>
          <w:sz w:val="22"/>
          <w:szCs w:val="22"/>
          <w:lang w:eastAsia="ar-SA"/>
        </w:rPr>
        <w:t xml:space="preserve">                                                        от                                              №</w:t>
      </w:r>
      <w:r w:rsidRPr="00DE1023">
        <w:rPr>
          <w:sz w:val="22"/>
          <w:szCs w:val="22"/>
          <w:lang w:eastAsia="ar-SA"/>
        </w:rPr>
        <w:t xml:space="preserve">                                                      </w:t>
      </w:r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</w:p>
    <w:p w:rsidR="00334CA1" w:rsidRPr="00DE1023" w:rsidRDefault="00334CA1" w:rsidP="00334CA1">
      <w:pPr>
        <w:widowControl w:val="0"/>
        <w:suppressAutoHyphens/>
        <w:autoSpaceDE w:val="0"/>
        <w:jc w:val="center"/>
        <w:rPr>
          <w:lang w:eastAsia="ar-SA"/>
        </w:rPr>
      </w:pPr>
      <w:r w:rsidRPr="00DE1023">
        <w:rPr>
          <w:lang w:eastAsia="ar-SA"/>
        </w:rPr>
        <w:t>Объем финансовых ресурсов, необходимых для реализации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77"/>
        <w:gridCol w:w="1560"/>
        <w:gridCol w:w="1559"/>
        <w:gridCol w:w="1701"/>
        <w:gridCol w:w="1559"/>
        <w:gridCol w:w="1559"/>
        <w:gridCol w:w="1843"/>
      </w:tblGrid>
      <w:tr w:rsidR="00334CA1" w:rsidRPr="00DE1023" w:rsidTr="00334CA1">
        <w:trPr>
          <w:trHeight w:val="312"/>
          <w:jc w:val="center"/>
        </w:trPr>
        <w:tc>
          <w:tcPr>
            <w:tcW w:w="3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CA1" w:rsidRPr="00DE1023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 xml:space="preserve">Источники и направления </w:t>
            </w:r>
          </w:p>
          <w:p w:rsidR="00334CA1" w:rsidRPr="00DE1023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расходов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CA1" w:rsidRPr="00DE1023" w:rsidRDefault="00334CA1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Сумма расходов, тыс. рублей</w:t>
            </w:r>
          </w:p>
        </w:tc>
      </w:tr>
      <w:tr w:rsidR="00732B14" w:rsidRPr="00DE1023" w:rsidTr="00732B14">
        <w:trPr>
          <w:trHeight w:val="312"/>
          <w:jc w:val="center"/>
        </w:trPr>
        <w:tc>
          <w:tcPr>
            <w:tcW w:w="3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DE1023">
              <w:rPr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DE1023">
              <w:rPr>
                <w:lang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2026</w:t>
            </w:r>
            <w:r w:rsidRPr="00DE1023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 xml:space="preserve">Всего </w:t>
            </w:r>
          </w:p>
        </w:tc>
      </w:tr>
      <w:tr w:rsidR="00732B14" w:rsidRPr="00DE1023" w:rsidTr="00732B14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8</w:t>
            </w:r>
          </w:p>
        </w:tc>
      </w:tr>
      <w:tr w:rsidR="00732B14" w:rsidRPr="00DE1023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Всего финансовых затрат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732B14" w:rsidP="00F34A10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DE1023">
              <w:rPr>
                <w:color w:val="000000"/>
                <w:lang w:eastAsia="ar-SA"/>
              </w:rPr>
              <w:t>55969,6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131E75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53676,6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0602CD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114555,1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131E75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49689,8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DE1023" w:rsidRDefault="00131E75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50384,7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14" w:rsidRPr="00DE1023" w:rsidRDefault="0061485B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324275,8</w:t>
            </w:r>
          </w:p>
        </w:tc>
      </w:tr>
      <w:tr w:rsidR="00732B14" w:rsidRPr="00DE1023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 xml:space="preserve">в том числе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732B14" w:rsidRPr="00DE1023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DE1023">
              <w:rPr>
                <w:sz w:val="22"/>
                <w:szCs w:val="22"/>
                <w:lang w:eastAsia="ar-SA"/>
              </w:rPr>
              <w:t>Из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F34A1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E1023">
              <w:rPr>
                <w:lang w:eastAsia="ar-SA"/>
              </w:rPr>
              <w:t>6584,9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6F610C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41736,8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DE1023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4" w:rsidRPr="00DE1023" w:rsidRDefault="0061485B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48421,7</w:t>
            </w:r>
          </w:p>
        </w:tc>
      </w:tr>
      <w:tr w:rsidR="00732B14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F34A10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15384,6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16142,8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65ABC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28009,2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B92103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14" w:rsidRPr="00334CA1" w:rsidRDefault="00765ABC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59895,7</w:t>
            </w:r>
          </w:p>
        </w:tc>
      </w:tr>
      <w:tr w:rsidR="00732B14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F34A10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32277,4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35711,1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920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43086,4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47608,0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48662,0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14" w:rsidRPr="00334CA1" w:rsidRDefault="00920B14" w:rsidP="00334CA1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207344,9</w:t>
            </w:r>
          </w:p>
        </w:tc>
      </w:tr>
      <w:tr w:rsidR="00732B14" w:rsidRPr="00334CA1" w:rsidTr="0071677E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334CA1" w:rsidRDefault="00732B14" w:rsidP="00F34A1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334CA1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B14" w:rsidRPr="00334CA1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6F190F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6F190F" w:rsidP="00334CA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B14" w:rsidRPr="00334CA1" w:rsidRDefault="006F190F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8613,5</w:t>
            </w:r>
          </w:p>
        </w:tc>
      </w:tr>
      <w:tr w:rsidR="00732B14" w:rsidRPr="00334CA1" w:rsidTr="00732B14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Капитальные вложения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НИОКР*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краевого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334CA1">
              <w:rPr>
                <w:color w:val="000000"/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lastRenderedPageBreak/>
              <w:t>из местных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732B14" w:rsidRPr="00334CA1" w:rsidTr="00334CA1">
        <w:trPr>
          <w:trHeight w:val="312"/>
          <w:jc w:val="center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B14" w:rsidRPr="00334CA1" w:rsidRDefault="00732B14" w:rsidP="00334CA1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34CA1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334CA1" w:rsidRPr="00334CA1" w:rsidRDefault="00334CA1" w:rsidP="00334CA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Par194"/>
      <w:bookmarkEnd w:id="2"/>
      <w:r w:rsidRPr="00334CA1">
        <w:rPr>
          <w:lang w:eastAsia="ar-SA"/>
        </w:rPr>
        <w:t>&lt;*&gt; Научно-исследовательские и опытно-конструкторские работы.</w:t>
      </w:r>
    </w:p>
    <w:p w:rsidR="00334CA1" w:rsidRPr="00334CA1" w:rsidRDefault="00334CA1" w:rsidP="00334CA1">
      <w:pPr>
        <w:suppressAutoHyphens/>
        <w:rPr>
          <w:sz w:val="20"/>
          <w:szCs w:val="20"/>
          <w:lang w:eastAsia="ar-SA"/>
        </w:rPr>
      </w:pPr>
    </w:p>
    <w:p w:rsidR="00334CA1" w:rsidRDefault="00334CA1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Default="00B06657" w:rsidP="00A2464A">
      <w:pPr>
        <w:suppressAutoHyphens/>
        <w:rPr>
          <w:sz w:val="22"/>
          <w:szCs w:val="22"/>
          <w:lang w:eastAsia="ar-SA"/>
        </w:rPr>
      </w:pPr>
    </w:p>
    <w:p w:rsidR="00B06657" w:rsidRPr="00A2464A" w:rsidRDefault="00B06657" w:rsidP="00A2464A">
      <w:pPr>
        <w:suppressAutoHyphens/>
        <w:rPr>
          <w:sz w:val="22"/>
          <w:szCs w:val="22"/>
          <w:lang w:eastAsia="ar-SA"/>
        </w:rPr>
      </w:pPr>
    </w:p>
    <w:sectPr w:rsidR="00B06657" w:rsidRPr="00A2464A" w:rsidSect="001607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56" w:rsidRDefault="00984356" w:rsidP="00AA2666">
      <w:r>
        <w:separator/>
      </w:r>
    </w:p>
  </w:endnote>
  <w:endnote w:type="continuationSeparator" w:id="0">
    <w:p w:rsidR="00984356" w:rsidRDefault="00984356" w:rsidP="00AA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8" w:rsidRDefault="002539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8" w:rsidRDefault="002539D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8" w:rsidRDefault="002539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56" w:rsidRDefault="00984356" w:rsidP="00AA2666">
      <w:r>
        <w:separator/>
      </w:r>
    </w:p>
  </w:footnote>
  <w:footnote w:type="continuationSeparator" w:id="0">
    <w:p w:rsidR="00984356" w:rsidRDefault="00984356" w:rsidP="00AA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8" w:rsidRDefault="002539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8" w:rsidRDefault="002539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D8" w:rsidRDefault="002539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300"/>
        </w:tabs>
        <w:ind w:left="63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697"/>
        </w:tabs>
        <w:ind w:left="1697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577"/>
        </w:tabs>
        <w:ind w:left="75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0000012"/>
    <w:multiLevelType w:val="multilevel"/>
    <w:tmpl w:val="90F80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A2A7C49"/>
    <w:multiLevelType w:val="hybridMultilevel"/>
    <w:tmpl w:val="A86E2AA4"/>
    <w:lvl w:ilvl="0" w:tplc="3BDCD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CE2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16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E4C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7ED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063E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AC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4C8B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9AAF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E85A7F"/>
    <w:multiLevelType w:val="hybridMultilevel"/>
    <w:tmpl w:val="F75C4E32"/>
    <w:lvl w:ilvl="0" w:tplc="401CEAA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096C54"/>
    <w:multiLevelType w:val="multilevel"/>
    <w:tmpl w:val="1F0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CA"/>
    <w:rsid w:val="00003169"/>
    <w:rsid w:val="00004A62"/>
    <w:rsid w:val="0001405C"/>
    <w:rsid w:val="00035337"/>
    <w:rsid w:val="00041FCA"/>
    <w:rsid w:val="0005079E"/>
    <w:rsid w:val="0005586B"/>
    <w:rsid w:val="000602CD"/>
    <w:rsid w:val="00061364"/>
    <w:rsid w:val="00062F58"/>
    <w:rsid w:val="000679EF"/>
    <w:rsid w:val="00081BCF"/>
    <w:rsid w:val="000854C0"/>
    <w:rsid w:val="0009438D"/>
    <w:rsid w:val="0009595A"/>
    <w:rsid w:val="000A2275"/>
    <w:rsid w:val="000A4966"/>
    <w:rsid w:val="000A541F"/>
    <w:rsid w:val="000A7C0C"/>
    <w:rsid w:val="000B1F77"/>
    <w:rsid w:val="000B366D"/>
    <w:rsid w:val="000C3438"/>
    <w:rsid w:val="000D125D"/>
    <w:rsid w:val="000E1630"/>
    <w:rsid w:val="000F0DF5"/>
    <w:rsid w:val="001075F5"/>
    <w:rsid w:val="00111570"/>
    <w:rsid w:val="001135C0"/>
    <w:rsid w:val="00120B8F"/>
    <w:rsid w:val="00123D75"/>
    <w:rsid w:val="00124E58"/>
    <w:rsid w:val="001313DC"/>
    <w:rsid w:val="00131E75"/>
    <w:rsid w:val="00136189"/>
    <w:rsid w:val="001501C2"/>
    <w:rsid w:val="00150F64"/>
    <w:rsid w:val="001531BF"/>
    <w:rsid w:val="00156CC1"/>
    <w:rsid w:val="001607DC"/>
    <w:rsid w:val="0016253B"/>
    <w:rsid w:val="0017739F"/>
    <w:rsid w:val="0018026C"/>
    <w:rsid w:val="00186BF1"/>
    <w:rsid w:val="00194449"/>
    <w:rsid w:val="001C4F0E"/>
    <w:rsid w:val="001F6094"/>
    <w:rsid w:val="0020619F"/>
    <w:rsid w:val="00211605"/>
    <w:rsid w:val="00211EAF"/>
    <w:rsid w:val="002146C2"/>
    <w:rsid w:val="00217DE7"/>
    <w:rsid w:val="00221861"/>
    <w:rsid w:val="0022505D"/>
    <w:rsid w:val="00232891"/>
    <w:rsid w:val="00234ABA"/>
    <w:rsid w:val="0024113B"/>
    <w:rsid w:val="002539D8"/>
    <w:rsid w:val="0026309C"/>
    <w:rsid w:val="00271A52"/>
    <w:rsid w:val="002724E7"/>
    <w:rsid w:val="0029056C"/>
    <w:rsid w:val="0029514B"/>
    <w:rsid w:val="00296081"/>
    <w:rsid w:val="002A6881"/>
    <w:rsid w:val="002B121B"/>
    <w:rsid w:val="002C14C6"/>
    <w:rsid w:val="002C17BC"/>
    <w:rsid w:val="002E225C"/>
    <w:rsid w:val="002E7AD9"/>
    <w:rsid w:val="002F0251"/>
    <w:rsid w:val="002F1490"/>
    <w:rsid w:val="002F2332"/>
    <w:rsid w:val="002F54C1"/>
    <w:rsid w:val="002F702E"/>
    <w:rsid w:val="00303E10"/>
    <w:rsid w:val="00310731"/>
    <w:rsid w:val="00322F0A"/>
    <w:rsid w:val="003326B9"/>
    <w:rsid w:val="003331F9"/>
    <w:rsid w:val="00334CA1"/>
    <w:rsid w:val="00336E5C"/>
    <w:rsid w:val="00337C94"/>
    <w:rsid w:val="003419CD"/>
    <w:rsid w:val="00351AAA"/>
    <w:rsid w:val="0035371E"/>
    <w:rsid w:val="00354AF7"/>
    <w:rsid w:val="00357C71"/>
    <w:rsid w:val="003630A9"/>
    <w:rsid w:val="003655D2"/>
    <w:rsid w:val="00373755"/>
    <w:rsid w:val="00373AF2"/>
    <w:rsid w:val="003B229D"/>
    <w:rsid w:val="003B3DCD"/>
    <w:rsid w:val="003B6336"/>
    <w:rsid w:val="003C1DC1"/>
    <w:rsid w:val="003C2A81"/>
    <w:rsid w:val="003D1777"/>
    <w:rsid w:val="003D1CE2"/>
    <w:rsid w:val="003D37EF"/>
    <w:rsid w:val="003E0DC6"/>
    <w:rsid w:val="003E101C"/>
    <w:rsid w:val="003E28F2"/>
    <w:rsid w:val="003E3949"/>
    <w:rsid w:val="003E76EF"/>
    <w:rsid w:val="003F0B97"/>
    <w:rsid w:val="003F0BF0"/>
    <w:rsid w:val="003F12AE"/>
    <w:rsid w:val="003F4089"/>
    <w:rsid w:val="00400FC2"/>
    <w:rsid w:val="0041495F"/>
    <w:rsid w:val="00426D4F"/>
    <w:rsid w:val="00427125"/>
    <w:rsid w:val="004336C2"/>
    <w:rsid w:val="00437532"/>
    <w:rsid w:val="0044160B"/>
    <w:rsid w:val="00442112"/>
    <w:rsid w:val="00444AA8"/>
    <w:rsid w:val="004542B6"/>
    <w:rsid w:val="00454756"/>
    <w:rsid w:val="00465042"/>
    <w:rsid w:val="004730CA"/>
    <w:rsid w:val="004778F6"/>
    <w:rsid w:val="004808B3"/>
    <w:rsid w:val="00485260"/>
    <w:rsid w:val="004A03CA"/>
    <w:rsid w:val="004B4A74"/>
    <w:rsid w:val="004B6B91"/>
    <w:rsid w:val="004C16F8"/>
    <w:rsid w:val="004F0E31"/>
    <w:rsid w:val="00510903"/>
    <w:rsid w:val="00512B9C"/>
    <w:rsid w:val="0052127D"/>
    <w:rsid w:val="00521469"/>
    <w:rsid w:val="00521FCA"/>
    <w:rsid w:val="00534877"/>
    <w:rsid w:val="00536090"/>
    <w:rsid w:val="00543413"/>
    <w:rsid w:val="005505E6"/>
    <w:rsid w:val="00554304"/>
    <w:rsid w:val="00557438"/>
    <w:rsid w:val="00557831"/>
    <w:rsid w:val="0056645E"/>
    <w:rsid w:val="00570223"/>
    <w:rsid w:val="005930C0"/>
    <w:rsid w:val="005976E4"/>
    <w:rsid w:val="005976FA"/>
    <w:rsid w:val="005C1C4D"/>
    <w:rsid w:val="005C5DA2"/>
    <w:rsid w:val="005C6C4D"/>
    <w:rsid w:val="005D1167"/>
    <w:rsid w:val="005D16A2"/>
    <w:rsid w:val="005E37D7"/>
    <w:rsid w:val="005E4C92"/>
    <w:rsid w:val="005F7857"/>
    <w:rsid w:val="006119B3"/>
    <w:rsid w:val="0061485B"/>
    <w:rsid w:val="006168DB"/>
    <w:rsid w:val="006307DA"/>
    <w:rsid w:val="006335E1"/>
    <w:rsid w:val="00652309"/>
    <w:rsid w:val="00655700"/>
    <w:rsid w:val="00662390"/>
    <w:rsid w:val="0066446B"/>
    <w:rsid w:val="0066680E"/>
    <w:rsid w:val="00676569"/>
    <w:rsid w:val="006A179E"/>
    <w:rsid w:val="006C04BE"/>
    <w:rsid w:val="006E0203"/>
    <w:rsid w:val="006E3DF6"/>
    <w:rsid w:val="006F190F"/>
    <w:rsid w:val="006F610C"/>
    <w:rsid w:val="006F63A2"/>
    <w:rsid w:val="00715385"/>
    <w:rsid w:val="0071677E"/>
    <w:rsid w:val="00717ED6"/>
    <w:rsid w:val="00732B14"/>
    <w:rsid w:val="0075660F"/>
    <w:rsid w:val="00764B95"/>
    <w:rsid w:val="00765ABC"/>
    <w:rsid w:val="00783EF9"/>
    <w:rsid w:val="007841C6"/>
    <w:rsid w:val="00785DDB"/>
    <w:rsid w:val="007878C8"/>
    <w:rsid w:val="00793FE6"/>
    <w:rsid w:val="007967F8"/>
    <w:rsid w:val="007A2526"/>
    <w:rsid w:val="007B18D9"/>
    <w:rsid w:val="007B7B41"/>
    <w:rsid w:val="007C0706"/>
    <w:rsid w:val="007C7EEE"/>
    <w:rsid w:val="007E5268"/>
    <w:rsid w:val="007F0589"/>
    <w:rsid w:val="007F5F0A"/>
    <w:rsid w:val="007F7170"/>
    <w:rsid w:val="00804C4F"/>
    <w:rsid w:val="0081280B"/>
    <w:rsid w:val="0082256A"/>
    <w:rsid w:val="00826F69"/>
    <w:rsid w:val="00835588"/>
    <w:rsid w:val="00835E21"/>
    <w:rsid w:val="008428E6"/>
    <w:rsid w:val="00857969"/>
    <w:rsid w:val="008612FB"/>
    <w:rsid w:val="0086287F"/>
    <w:rsid w:val="008638DB"/>
    <w:rsid w:val="00864283"/>
    <w:rsid w:val="00872D7F"/>
    <w:rsid w:val="00874881"/>
    <w:rsid w:val="008809B6"/>
    <w:rsid w:val="00881817"/>
    <w:rsid w:val="00884D49"/>
    <w:rsid w:val="008A336E"/>
    <w:rsid w:val="008C4298"/>
    <w:rsid w:val="008C4406"/>
    <w:rsid w:val="008C5121"/>
    <w:rsid w:val="008E3E4F"/>
    <w:rsid w:val="008E7D8B"/>
    <w:rsid w:val="008F4CFF"/>
    <w:rsid w:val="008F6276"/>
    <w:rsid w:val="008F718B"/>
    <w:rsid w:val="009054B9"/>
    <w:rsid w:val="00917E7A"/>
    <w:rsid w:val="00920B14"/>
    <w:rsid w:val="0092338A"/>
    <w:rsid w:val="00924856"/>
    <w:rsid w:val="00931EB1"/>
    <w:rsid w:val="00932076"/>
    <w:rsid w:val="0093243C"/>
    <w:rsid w:val="00936D67"/>
    <w:rsid w:val="00944579"/>
    <w:rsid w:val="00951B55"/>
    <w:rsid w:val="00966854"/>
    <w:rsid w:val="00980C96"/>
    <w:rsid w:val="009816C9"/>
    <w:rsid w:val="00984356"/>
    <w:rsid w:val="009A2D56"/>
    <w:rsid w:val="009B2426"/>
    <w:rsid w:val="009C5F1B"/>
    <w:rsid w:val="009D6EB6"/>
    <w:rsid w:val="009E0569"/>
    <w:rsid w:val="009F0238"/>
    <w:rsid w:val="009F1202"/>
    <w:rsid w:val="009F21F1"/>
    <w:rsid w:val="00A02080"/>
    <w:rsid w:val="00A12789"/>
    <w:rsid w:val="00A17D97"/>
    <w:rsid w:val="00A21059"/>
    <w:rsid w:val="00A2464A"/>
    <w:rsid w:val="00A267E6"/>
    <w:rsid w:val="00A27BF6"/>
    <w:rsid w:val="00A31CE4"/>
    <w:rsid w:val="00A43864"/>
    <w:rsid w:val="00A607E9"/>
    <w:rsid w:val="00A61CDF"/>
    <w:rsid w:val="00A6298F"/>
    <w:rsid w:val="00A6388A"/>
    <w:rsid w:val="00A77067"/>
    <w:rsid w:val="00A84EE6"/>
    <w:rsid w:val="00A86B60"/>
    <w:rsid w:val="00A9707D"/>
    <w:rsid w:val="00AA067E"/>
    <w:rsid w:val="00AA2666"/>
    <w:rsid w:val="00AB0D06"/>
    <w:rsid w:val="00AB35A3"/>
    <w:rsid w:val="00AC2EE1"/>
    <w:rsid w:val="00AC3AB0"/>
    <w:rsid w:val="00AC3D64"/>
    <w:rsid w:val="00AD50F9"/>
    <w:rsid w:val="00AE1257"/>
    <w:rsid w:val="00AE49FE"/>
    <w:rsid w:val="00AF5F6D"/>
    <w:rsid w:val="00B06657"/>
    <w:rsid w:val="00B20100"/>
    <w:rsid w:val="00B3022C"/>
    <w:rsid w:val="00B43A19"/>
    <w:rsid w:val="00B44F4D"/>
    <w:rsid w:val="00B5111D"/>
    <w:rsid w:val="00B51C09"/>
    <w:rsid w:val="00B534F8"/>
    <w:rsid w:val="00B54DF7"/>
    <w:rsid w:val="00B60405"/>
    <w:rsid w:val="00B60795"/>
    <w:rsid w:val="00B6420B"/>
    <w:rsid w:val="00B755D8"/>
    <w:rsid w:val="00B818F9"/>
    <w:rsid w:val="00B918AE"/>
    <w:rsid w:val="00B92103"/>
    <w:rsid w:val="00BA1114"/>
    <w:rsid w:val="00BB442C"/>
    <w:rsid w:val="00BC2EE6"/>
    <w:rsid w:val="00BC5F9C"/>
    <w:rsid w:val="00BC6F02"/>
    <w:rsid w:val="00BD12F8"/>
    <w:rsid w:val="00BD2B82"/>
    <w:rsid w:val="00BE5ADC"/>
    <w:rsid w:val="00BF2D08"/>
    <w:rsid w:val="00C01A32"/>
    <w:rsid w:val="00C2343D"/>
    <w:rsid w:val="00C255C2"/>
    <w:rsid w:val="00C25F27"/>
    <w:rsid w:val="00C27137"/>
    <w:rsid w:val="00C2723A"/>
    <w:rsid w:val="00C42F25"/>
    <w:rsid w:val="00C5160A"/>
    <w:rsid w:val="00C51899"/>
    <w:rsid w:val="00C555C7"/>
    <w:rsid w:val="00C63E01"/>
    <w:rsid w:val="00C728B1"/>
    <w:rsid w:val="00C91A8B"/>
    <w:rsid w:val="00CD36E7"/>
    <w:rsid w:val="00CE1733"/>
    <w:rsid w:val="00CF635F"/>
    <w:rsid w:val="00D07FE7"/>
    <w:rsid w:val="00D10329"/>
    <w:rsid w:val="00D125F1"/>
    <w:rsid w:val="00D17AA0"/>
    <w:rsid w:val="00D270BE"/>
    <w:rsid w:val="00D27100"/>
    <w:rsid w:val="00D317AF"/>
    <w:rsid w:val="00D36822"/>
    <w:rsid w:val="00D412E5"/>
    <w:rsid w:val="00D473C1"/>
    <w:rsid w:val="00D50574"/>
    <w:rsid w:val="00D5777F"/>
    <w:rsid w:val="00D6601F"/>
    <w:rsid w:val="00D71C06"/>
    <w:rsid w:val="00D74DDD"/>
    <w:rsid w:val="00D87111"/>
    <w:rsid w:val="00D871AB"/>
    <w:rsid w:val="00D9003F"/>
    <w:rsid w:val="00D90756"/>
    <w:rsid w:val="00D97895"/>
    <w:rsid w:val="00DA3D75"/>
    <w:rsid w:val="00DC21DE"/>
    <w:rsid w:val="00DC4BDA"/>
    <w:rsid w:val="00DD1FD1"/>
    <w:rsid w:val="00DD4C31"/>
    <w:rsid w:val="00DD501E"/>
    <w:rsid w:val="00DE1023"/>
    <w:rsid w:val="00DF1965"/>
    <w:rsid w:val="00DF281D"/>
    <w:rsid w:val="00E03909"/>
    <w:rsid w:val="00E051F7"/>
    <w:rsid w:val="00E06CB5"/>
    <w:rsid w:val="00E13AAC"/>
    <w:rsid w:val="00E24FE4"/>
    <w:rsid w:val="00E3256B"/>
    <w:rsid w:val="00E344A6"/>
    <w:rsid w:val="00E447A0"/>
    <w:rsid w:val="00E50E5D"/>
    <w:rsid w:val="00E772BC"/>
    <w:rsid w:val="00E9189B"/>
    <w:rsid w:val="00E9395C"/>
    <w:rsid w:val="00EA7E30"/>
    <w:rsid w:val="00EB1AB4"/>
    <w:rsid w:val="00EC5554"/>
    <w:rsid w:val="00ED0436"/>
    <w:rsid w:val="00ED128E"/>
    <w:rsid w:val="00ED40EA"/>
    <w:rsid w:val="00EE04D2"/>
    <w:rsid w:val="00EE11F9"/>
    <w:rsid w:val="00EE2C52"/>
    <w:rsid w:val="00EF6BD0"/>
    <w:rsid w:val="00EF748C"/>
    <w:rsid w:val="00EF7EA9"/>
    <w:rsid w:val="00F04FC1"/>
    <w:rsid w:val="00F1270C"/>
    <w:rsid w:val="00F13124"/>
    <w:rsid w:val="00F23664"/>
    <w:rsid w:val="00F3184B"/>
    <w:rsid w:val="00F34A10"/>
    <w:rsid w:val="00F36CA2"/>
    <w:rsid w:val="00F372F1"/>
    <w:rsid w:val="00F41A6D"/>
    <w:rsid w:val="00F44C88"/>
    <w:rsid w:val="00F45A6C"/>
    <w:rsid w:val="00F53EA7"/>
    <w:rsid w:val="00F61531"/>
    <w:rsid w:val="00F6749C"/>
    <w:rsid w:val="00F81941"/>
    <w:rsid w:val="00F918BE"/>
    <w:rsid w:val="00F91C10"/>
    <w:rsid w:val="00F96215"/>
    <w:rsid w:val="00FA351B"/>
    <w:rsid w:val="00FA5A9B"/>
    <w:rsid w:val="00FB541D"/>
    <w:rsid w:val="00FB6989"/>
    <w:rsid w:val="00FC0A14"/>
    <w:rsid w:val="00FD4C2F"/>
    <w:rsid w:val="00FD701D"/>
    <w:rsid w:val="00FE0232"/>
    <w:rsid w:val="00FE04E6"/>
    <w:rsid w:val="00FF447B"/>
    <w:rsid w:val="00FF6C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854"/>
    <w:pPr>
      <w:keepNext/>
      <w:numPr>
        <w:numId w:val="2"/>
      </w:numPr>
      <w:suppressAutoHyphens/>
      <w:ind w:left="703"/>
      <w:outlineLvl w:val="0"/>
    </w:pPr>
    <w:rPr>
      <w:rFonts w:ascii="Arial" w:hAnsi="Arial" w:cs="Arial"/>
      <w:b/>
      <w:spacing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6854"/>
    <w:pPr>
      <w:keepNext/>
      <w:numPr>
        <w:ilvl w:val="1"/>
        <w:numId w:val="2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66854"/>
    <w:pPr>
      <w:keepNext/>
      <w:numPr>
        <w:ilvl w:val="2"/>
        <w:numId w:val="2"/>
      </w:numPr>
      <w:tabs>
        <w:tab w:val="left" w:pos="4927"/>
        <w:tab w:val="left" w:pos="9854"/>
      </w:tabs>
      <w:suppressAutoHyphens/>
      <w:spacing w:line="240" w:lineRule="exact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66854"/>
    <w:pPr>
      <w:keepNext/>
      <w:numPr>
        <w:ilvl w:val="3"/>
        <w:numId w:val="2"/>
      </w:numPr>
      <w:suppressAutoHyphens/>
      <w:spacing w:line="240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66854"/>
    <w:pPr>
      <w:keepNext/>
      <w:numPr>
        <w:ilvl w:val="4"/>
        <w:numId w:val="2"/>
      </w:numPr>
      <w:suppressAutoHyphens/>
      <w:spacing w:line="240" w:lineRule="exact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66854"/>
    <w:pPr>
      <w:keepNext/>
      <w:numPr>
        <w:ilvl w:val="5"/>
        <w:numId w:val="2"/>
      </w:numPr>
      <w:suppressAutoHyphens/>
      <w:spacing w:before="240" w:line="240" w:lineRule="exact"/>
      <w:jc w:val="both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966854"/>
    <w:pPr>
      <w:keepNext/>
      <w:numPr>
        <w:ilvl w:val="6"/>
        <w:numId w:val="2"/>
      </w:numPr>
      <w:suppressAutoHyphens/>
      <w:spacing w:after="120"/>
      <w:jc w:val="center"/>
      <w:outlineLvl w:val="6"/>
    </w:pPr>
    <w:rPr>
      <w:rFonts w:ascii="Arial" w:hAnsi="Arial" w:cs="Arial"/>
      <w:b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66854"/>
    <w:pPr>
      <w:keepNext/>
      <w:numPr>
        <w:ilvl w:val="7"/>
        <w:numId w:val="2"/>
      </w:numPr>
      <w:suppressAutoHyphens/>
      <w:spacing w:before="240" w:line="240" w:lineRule="exact"/>
      <w:ind w:firstLine="142"/>
      <w:jc w:val="center"/>
      <w:outlineLvl w:val="7"/>
    </w:pPr>
    <w:rPr>
      <w:smallCaps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66854"/>
    <w:pPr>
      <w:keepNext/>
      <w:numPr>
        <w:ilvl w:val="8"/>
        <w:numId w:val="2"/>
      </w:numPr>
      <w:suppressAutoHyphens/>
      <w:jc w:val="right"/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3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A03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Знак1,Знак1 Знак Знак Знак,Знак1 Знак,Основной текст1"/>
    <w:basedOn w:val="a"/>
    <w:rsid w:val="004A0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basedOn w:val="a0"/>
    <w:rsid w:val="004A0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rsid w:val="004A03C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4A03C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682,bqiaagaaeyqcaaagiaiaaanljgaabyyuaaaaaaaaaaaaaaaaaaaaaaaaaaaaaaaaaaaaaaaaaaaaaaaaaaaaaaaaaaaaaaaaaaaaaaaaaaaaaaaaaaaaaaaaaaaaaaaaaaaaaaaaaaaaaaaaaaaaaaaaaaaaaaaaaaaaaaaaaaaaaaaaaaaaaaaaaaaaaaaaaaaaaaaaaaaaaaaaaaaaaaaaaaaaaaaaaaaaaaa"/>
    <w:basedOn w:val="a"/>
    <w:rsid w:val="004542B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4542B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6854"/>
    <w:rPr>
      <w:rFonts w:ascii="Arial" w:eastAsia="Times New Roman" w:hAnsi="Arial" w:cs="Arial"/>
      <w:b/>
      <w:spacing w:val="28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8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6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6685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66854"/>
    <w:rPr>
      <w:rFonts w:ascii="Times New Roman" w:eastAsia="Times New Roman" w:hAnsi="Times New Roman" w:cs="Times New Roman"/>
      <w:smallCaps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668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semiHidden/>
    <w:unhideWhenUsed/>
    <w:rsid w:val="009F02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F0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4D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nhideWhenUsed/>
    <w:rsid w:val="00AA26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A26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26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64A"/>
  </w:style>
  <w:style w:type="paragraph" w:styleId="af1">
    <w:name w:val="footnote text"/>
    <w:basedOn w:val="a"/>
    <w:link w:val="af2"/>
    <w:semiHidden/>
    <w:rsid w:val="00A2464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5"/>
    <w:rsid w:val="00A2464A"/>
    <w:pPr>
      <w:widowControl/>
      <w:suppressAutoHyphens/>
      <w:adjustRightInd/>
      <w:spacing w:after="0"/>
      <w:jc w:val="both"/>
    </w:pPr>
    <w:rPr>
      <w:rFonts w:cs="Mangal"/>
      <w:sz w:val="28"/>
      <w:lang w:val="ru-RU" w:eastAsia="ar-SA"/>
    </w:rPr>
  </w:style>
  <w:style w:type="paragraph" w:styleId="af4">
    <w:name w:val="Body Text Indent"/>
    <w:basedOn w:val="a"/>
    <w:link w:val="af5"/>
    <w:rsid w:val="00A2464A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A246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"/>
    <w:next w:val="a5"/>
    <w:rsid w:val="00A2464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2464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A2464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 объекта1"/>
    <w:basedOn w:val="a"/>
    <w:next w:val="a"/>
    <w:rsid w:val="00A2464A"/>
    <w:pPr>
      <w:suppressAutoHyphens/>
      <w:spacing w:before="240"/>
      <w:jc w:val="center"/>
    </w:pPr>
    <w:rPr>
      <w:smallCaps/>
      <w:spacing w:val="40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2464A"/>
    <w:pPr>
      <w:suppressAutoHyphens/>
      <w:spacing w:line="240" w:lineRule="exact"/>
    </w:pPr>
    <w:rPr>
      <w:sz w:val="28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2464A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A246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A2464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List Paragraph"/>
    <w:basedOn w:val="a"/>
    <w:qFormat/>
    <w:rsid w:val="00A2464A"/>
    <w:pPr>
      <w:suppressAutoHyphens/>
      <w:ind w:left="708"/>
    </w:pPr>
    <w:rPr>
      <w:sz w:val="20"/>
      <w:szCs w:val="20"/>
      <w:lang w:eastAsia="ar-SA"/>
    </w:rPr>
  </w:style>
  <w:style w:type="paragraph" w:customStyle="1" w:styleId="ParaAttribute2">
    <w:name w:val="ParaAttribute2"/>
    <w:rsid w:val="00A2464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ar-SA"/>
    </w:rPr>
  </w:style>
  <w:style w:type="paragraph" w:customStyle="1" w:styleId="ConsPlusNonformat">
    <w:name w:val="ConsPlusNonformat"/>
    <w:rsid w:val="00A246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Обычный1"/>
    <w:rsid w:val="00A2464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8">
    <w:name w:val="Знак Знак Знак Знак"/>
    <w:basedOn w:val="a"/>
    <w:rsid w:val="00A2464A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16">
    <w:name w:val="1"/>
    <w:basedOn w:val="a"/>
    <w:rsid w:val="00A2464A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formattexttopleveltext">
    <w:name w:val="formattext topleveltext"/>
    <w:basedOn w:val="a"/>
    <w:rsid w:val="00A2464A"/>
    <w:pPr>
      <w:suppressAutoHyphens/>
      <w:spacing w:before="280" w:after="280"/>
    </w:pPr>
    <w:rPr>
      <w:lang w:eastAsia="ar-SA"/>
    </w:rPr>
  </w:style>
  <w:style w:type="paragraph" w:customStyle="1" w:styleId="32">
    <w:name w:val="Стиль3"/>
    <w:basedOn w:val="a"/>
    <w:rsid w:val="00A2464A"/>
    <w:pPr>
      <w:suppressAutoHyphens/>
      <w:spacing w:after="200" w:line="276" w:lineRule="auto"/>
      <w:jc w:val="both"/>
    </w:pPr>
    <w:rPr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A2464A"/>
    <w:pPr>
      <w:suppressLineNumbers/>
      <w:suppressAutoHyphens/>
    </w:pPr>
    <w:rPr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A2464A"/>
    <w:pPr>
      <w:jc w:val="center"/>
    </w:pPr>
    <w:rPr>
      <w:b/>
      <w:bCs/>
    </w:rPr>
  </w:style>
  <w:style w:type="character" w:customStyle="1" w:styleId="WW8Num18z0">
    <w:name w:val="WW8Num18z0"/>
    <w:rsid w:val="00A2464A"/>
    <w:rPr>
      <w:sz w:val="20"/>
    </w:rPr>
  </w:style>
  <w:style w:type="character" w:customStyle="1" w:styleId="17">
    <w:name w:val="Основной шрифт абзаца1"/>
    <w:rsid w:val="00A2464A"/>
  </w:style>
  <w:style w:type="character" w:customStyle="1" w:styleId="afb">
    <w:name w:val="Знак Знак"/>
    <w:rsid w:val="00A2464A"/>
    <w:rPr>
      <w:rFonts w:cs="Times New Roman"/>
      <w:lang w:val="ru-RU" w:eastAsia="ar-SA" w:bidi="ar-SA"/>
    </w:rPr>
  </w:style>
  <w:style w:type="character" w:customStyle="1" w:styleId="afc">
    <w:name w:val="Символ сноски"/>
    <w:rsid w:val="00A2464A"/>
    <w:rPr>
      <w:rFonts w:cs="Times New Roman"/>
      <w:vertAlign w:val="superscript"/>
    </w:rPr>
  </w:style>
  <w:style w:type="character" w:customStyle="1" w:styleId="CharAttribute1">
    <w:name w:val="CharAttribute1"/>
    <w:rsid w:val="00A2464A"/>
    <w:rPr>
      <w:rFonts w:ascii="Times New Roman" w:hAnsi="Times New Roman"/>
      <w:sz w:val="28"/>
    </w:rPr>
  </w:style>
  <w:style w:type="character" w:customStyle="1" w:styleId="afd">
    <w:name w:val="Гипертекстовая ссылка"/>
    <w:rsid w:val="00A2464A"/>
    <w:rPr>
      <w:rFonts w:cs="Times New Roman"/>
      <w:color w:val="008000"/>
      <w:sz w:val="20"/>
      <w:szCs w:val="20"/>
    </w:rPr>
  </w:style>
  <w:style w:type="character" w:customStyle="1" w:styleId="FontStyle15">
    <w:name w:val="Font Style15"/>
    <w:rsid w:val="00A2464A"/>
    <w:rPr>
      <w:rFonts w:ascii="Times New Roman" w:hAnsi="Times New Roman" w:cs="Times New Roman"/>
      <w:sz w:val="18"/>
      <w:szCs w:val="18"/>
    </w:rPr>
  </w:style>
  <w:style w:type="character" w:customStyle="1" w:styleId="33">
    <w:name w:val="Стиль3 Знак"/>
    <w:rsid w:val="00A2464A"/>
    <w:rPr>
      <w:rFonts w:ascii="Calibri" w:hAnsi="Calibri"/>
      <w:sz w:val="26"/>
      <w:lang w:val="ru-RU" w:eastAsia="ar-SA" w:bidi="ar-SA"/>
    </w:rPr>
  </w:style>
  <w:style w:type="character" w:styleId="afe">
    <w:name w:val="FollowedHyperlink"/>
    <w:rsid w:val="00A2464A"/>
    <w:rPr>
      <w:rFonts w:cs="Times New Roman"/>
      <w:color w:val="800080"/>
      <w:u w:val="single"/>
    </w:rPr>
  </w:style>
  <w:style w:type="character" w:styleId="aff">
    <w:name w:val="Hyperlink"/>
    <w:rsid w:val="00A2464A"/>
    <w:rPr>
      <w:rFonts w:cs="Times New Roman"/>
      <w:color w:val="0000FF"/>
      <w:u w:val="single"/>
    </w:rPr>
  </w:style>
  <w:style w:type="character" w:styleId="aff0">
    <w:name w:val="page number"/>
    <w:rsid w:val="00A2464A"/>
    <w:rPr>
      <w:rFonts w:cs="Times New Roman"/>
    </w:rPr>
  </w:style>
  <w:style w:type="paragraph" w:styleId="22">
    <w:name w:val="Body Text 2"/>
    <w:basedOn w:val="a"/>
    <w:link w:val="23"/>
    <w:semiHidden/>
    <w:unhideWhenUsed/>
    <w:rsid w:val="00A2464A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semiHidden/>
    <w:rsid w:val="00A246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24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6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link w:val="19"/>
    <w:qFormat/>
    <w:rsid w:val="00A2464A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19">
    <w:name w:val="Стиль1 Знак"/>
    <w:link w:val="18"/>
    <w:rsid w:val="00A2464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6756-6ADE-4D11-AC22-112D0D0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7131</TotalTime>
  <Pages>12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111</cp:revision>
  <cp:lastPrinted>2024-05-21T08:29:00Z</cp:lastPrinted>
  <dcterms:created xsi:type="dcterms:W3CDTF">2022-08-18T04:57:00Z</dcterms:created>
  <dcterms:modified xsi:type="dcterms:W3CDTF">2024-05-22T09:31:00Z</dcterms:modified>
</cp:coreProperties>
</file>